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D4" w:rsidRPr="00A33E90" w:rsidRDefault="002F73D4">
      <w:pPr>
        <w:pStyle w:val="NormalWeb"/>
        <w:jc w:val="center"/>
        <w:rPr>
          <w:rStyle w:val="Strong"/>
          <w:rFonts w:ascii="Baskerville Old Face" w:hAnsi="Baskerville Old Face" w:cs="Arial"/>
          <w:sz w:val="28"/>
          <w:szCs w:val="28"/>
        </w:rPr>
      </w:pPr>
      <w:r w:rsidRPr="00A33E90">
        <w:rPr>
          <w:rStyle w:val="Strong"/>
          <w:rFonts w:ascii="Baskerville Old Face" w:hAnsi="Baskerville Old Face" w:cs="Arial"/>
          <w:sz w:val="28"/>
          <w:szCs w:val="28"/>
        </w:rPr>
        <w:t xml:space="preserve">REGISTRATION FORM    </w:t>
      </w:r>
    </w:p>
    <w:p w:rsidR="00A33E90" w:rsidRDefault="002F73D4" w:rsidP="00A33E90">
      <w:pPr>
        <w:pStyle w:val="NormalWeb"/>
        <w:spacing w:before="0" w:after="0"/>
        <w:rPr>
          <w:rFonts w:ascii="Baskerville Old Face" w:hAnsi="Baskerville Old Face" w:cs="Arial"/>
          <w:sz w:val="28"/>
          <w:szCs w:val="28"/>
        </w:rPr>
      </w:pPr>
      <w:r w:rsidRPr="00A33E90">
        <w:rPr>
          <w:rFonts w:ascii="Baskerville Old Face" w:hAnsi="Baskerville Old Face" w:cs="Arial"/>
          <w:sz w:val="28"/>
          <w:szCs w:val="28"/>
        </w:rPr>
        <w:t>1. Please print your information clearly</w:t>
      </w:r>
      <w:r w:rsidRPr="00A33E90">
        <w:rPr>
          <w:rFonts w:ascii="Baskerville Old Face" w:hAnsi="Baskerville Old Face" w:cs="Arial"/>
          <w:sz w:val="28"/>
          <w:szCs w:val="28"/>
        </w:rPr>
        <w:br/>
        <w:t>2. Bring this information with you to your first day of c</w:t>
      </w:r>
      <w:r w:rsidR="00A33E90" w:rsidRPr="00A33E90">
        <w:rPr>
          <w:rFonts w:ascii="Baskerville Old Face" w:hAnsi="Baskerville Old Face" w:cs="Arial"/>
          <w:sz w:val="28"/>
          <w:szCs w:val="28"/>
        </w:rPr>
        <w:t>lass</w:t>
      </w:r>
      <w:r w:rsidR="00A33E90">
        <w:rPr>
          <w:rFonts w:ascii="Baskerville Old Face" w:hAnsi="Baskerville Old Face" w:cs="Arial"/>
          <w:sz w:val="28"/>
          <w:szCs w:val="28"/>
        </w:rPr>
        <w:t xml:space="preserve"> (</w:t>
      </w:r>
      <w:r w:rsidRPr="00A33E90">
        <w:rPr>
          <w:rFonts w:ascii="Baskerville Old Face" w:hAnsi="Baskerville Old Face" w:cs="Arial"/>
          <w:sz w:val="28"/>
          <w:szCs w:val="28"/>
        </w:rPr>
        <w:t>This info must be filled out in order to participate</w:t>
      </w:r>
      <w:r w:rsidR="00A33E90">
        <w:rPr>
          <w:rFonts w:ascii="Baskerville Old Face" w:hAnsi="Baskerville Old Face" w:cs="Arial"/>
          <w:sz w:val="28"/>
          <w:szCs w:val="28"/>
        </w:rPr>
        <w:t>)</w:t>
      </w:r>
    </w:p>
    <w:p w:rsidR="002F73D4" w:rsidRPr="00A33E90" w:rsidRDefault="002F73D4" w:rsidP="00A33E90">
      <w:pPr>
        <w:pStyle w:val="NormalWeb"/>
        <w:spacing w:before="0" w:after="0"/>
        <w:rPr>
          <w:rFonts w:ascii="Baskerville Old Face" w:hAnsi="Baskerville Old Face" w:cs="Arial"/>
          <w:sz w:val="28"/>
          <w:szCs w:val="28"/>
        </w:rPr>
      </w:pPr>
      <w:r w:rsidRPr="00A33E90">
        <w:rPr>
          <w:rFonts w:ascii="Baskerville Old Face" w:hAnsi="Baskerville Old Face" w:cs="Arial"/>
          <w:sz w:val="28"/>
          <w:szCs w:val="28"/>
        </w:rPr>
        <w:t>3. If you have medical issues that you think might preclude you from participating give us a call, prior to your first day, so we can discuss it!</w:t>
      </w:r>
    </w:p>
    <w:p w:rsidR="00A33E90" w:rsidRDefault="00A33E90">
      <w:pPr>
        <w:jc w:val="center"/>
        <w:rPr>
          <w:rFonts w:ascii="Baskerville Old Face" w:hAnsi="Baskerville Old Face" w:cs="Arial"/>
          <w:b/>
          <w:i/>
          <w:u w:val="single"/>
        </w:rPr>
      </w:pPr>
    </w:p>
    <w:p w:rsidR="002F73D4" w:rsidRPr="00A33E90" w:rsidRDefault="002F73D4" w:rsidP="00A33E90">
      <w:pPr>
        <w:rPr>
          <w:rFonts w:ascii="Baskerville Old Face" w:hAnsi="Baskerville Old Face" w:cs="Arial"/>
          <w:i/>
          <w:u w:val="single"/>
        </w:rPr>
      </w:pPr>
      <w:r w:rsidRPr="00A33E90">
        <w:rPr>
          <w:rFonts w:ascii="Baskerville Old Face" w:hAnsi="Baskerville Old Face" w:cs="Arial"/>
          <w:b/>
          <w:i/>
          <w:u w:val="single"/>
        </w:rPr>
        <w:t>NOTICE:</w:t>
      </w:r>
      <w:r w:rsidRPr="00A33E90">
        <w:rPr>
          <w:rFonts w:ascii="Baskerville Old Face" w:hAnsi="Baskerville Old Face" w:cs="Arial"/>
          <w:i/>
          <w:u w:val="single"/>
        </w:rPr>
        <w:t xml:space="preserve"> It is wise to seek your doctor’s advice before beginning any health or fitness program!</w:t>
      </w:r>
    </w:p>
    <w:p w:rsidR="002F73D4" w:rsidRPr="00A33E90" w:rsidRDefault="002F73D4">
      <w:pPr>
        <w:pStyle w:val="NormalWeb"/>
        <w:rPr>
          <w:rFonts w:ascii="Baskerville Old Face" w:hAnsi="Baskerville Old Face" w:cs="Arial"/>
          <w:sz w:val="28"/>
          <w:szCs w:val="28"/>
        </w:rPr>
      </w:pPr>
      <w:r w:rsidRPr="00A33E90">
        <w:rPr>
          <w:rFonts w:ascii="Baskerville Old Face" w:hAnsi="Baskerville Old Face" w:cs="Arial"/>
          <w:sz w:val="28"/>
          <w:szCs w:val="28"/>
        </w:rPr>
        <w:t>Name</w:t>
      </w:r>
      <w:proofErr w:type="gramStart"/>
      <w:r w:rsidRPr="00A33E90">
        <w:rPr>
          <w:rFonts w:ascii="Baskerville Old Face" w:hAnsi="Baskerville Old Face" w:cs="Arial"/>
          <w:sz w:val="28"/>
          <w:szCs w:val="28"/>
        </w:rPr>
        <w:t>:_</w:t>
      </w:r>
      <w:proofErr w:type="gramEnd"/>
      <w:r w:rsidRPr="00A33E90">
        <w:rPr>
          <w:rFonts w:ascii="Baskerville Old Face" w:hAnsi="Baskerville Old Face" w:cs="Arial"/>
          <w:sz w:val="28"/>
          <w:szCs w:val="28"/>
        </w:rPr>
        <w:t xml:space="preserve">_____________________________________ Street:______________________________________ City:_______________________________________ </w:t>
      </w:r>
      <w:r w:rsidRPr="00A33E90">
        <w:rPr>
          <w:rFonts w:ascii="Baskerville Old Face" w:hAnsi="Baskerville Old Face" w:cs="Arial"/>
          <w:sz w:val="28"/>
          <w:szCs w:val="28"/>
        </w:rPr>
        <w:br/>
        <w:t>Zip Code:_______________ Profession: ______________________________</w:t>
      </w:r>
      <w:r w:rsidRPr="00A33E90">
        <w:rPr>
          <w:rFonts w:ascii="Baskerville Old Face" w:hAnsi="Baskerville Old Face" w:cs="Arial"/>
          <w:sz w:val="28"/>
          <w:szCs w:val="28"/>
        </w:rPr>
        <w:br/>
        <w:t>Date of Birth ___/___/___</w:t>
      </w:r>
      <w:r w:rsidRPr="00A33E90">
        <w:rPr>
          <w:rFonts w:ascii="Baskerville Old Face" w:hAnsi="Baskerville Old Face" w:cs="Arial"/>
          <w:sz w:val="28"/>
          <w:szCs w:val="28"/>
        </w:rPr>
        <w:br/>
        <w:t>Emergency Contact and phone number_________________________________</w:t>
      </w:r>
    </w:p>
    <w:p w:rsidR="002F73D4" w:rsidRPr="00A33E90" w:rsidRDefault="002F73D4">
      <w:pPr>
        <w:pStyle w:val="NormalWeb"/>
        <w:rPr>
          <w:rFonts w:ascii="Baskerville Old Face" w:hAnsi="Baskerville Old Face" w:cs="Arial"/>
          <w:sz w:val="28"/>
          <w:szCs w:val="28"/>
        </w:rPr>
      </w:pPr>
      <w:r w:rsidRPr="00A33E90">
        <w:rPr>
          <w:rFonts w:ascii="Baskerville Old Face" w:hAnsi="Baskerville Old Face" w:cs="Arial"/>
          <w:sz w:val="28"/>
          <w:szCs w:val="28"/>
        </w:rPr>
        <w:t xml:space="preserve">This is my first </w:t>
      </w:r>
      <w:proofErr w:type="spellStart"/>
      <w:r w:rsidR="00C82B55">
        <w:rPr>
          <w:rFonts w:ascii="Baskerville Old Face" w:hAnsi="Baskerville Old Face" w:cs="Arial"/>
          <w:sz w:val="28"/>
          <w:szCs w:val="28"/>
        </w:rPr>
        <w:t>kettlebell</w:t>
      </w:r>
      <w:proofErr w:type="spellEnd"/>
      <w:r w:rsidR="00C82B55">
        <w:rPr>
          <w:rFonts w:ascii="Baskerville Old Face" w:hAnsi="Baskerville Old Face" w:cs="Arial"/>
          <w:sz w:val="28"/>
          <w:szCs w:val="28"/>
        </w:rPr>
        <w:t xml:space="preserve"> class</w:t>
      </w:r>
      <w:r w:rsidRPr="00A33E90">
        <w:rPr>
          <w:rFonts w:ascii="Baskerville Old Face" w:hAnsi="Baskerville Old Face" w:cs="Arial"/>
          <w:sz w:val="28"/>
          <w:szCs w:val="28"/>
        </w:rPr>
        <w:t xml:space="preserve"> ___                 </w:t>
      </w:r>
      <w:r w:rsidR="00C82B55">
        <w:rPr>
          <w:rFonts w:ascii="Baskerville Old Face" w:hAnsi="Baskerville Old Face" w:cs="Arial"/>
          <w:sz w:val="28"/>
          <w:szCs w:val="28"/>
        </w:rPr>
        <w:t xml:space="preserve">I have used a </w:t>
      </w:r>
      <w:proofErr w:type="spellStart"/>
      <w:r w:rsidR="00C82B55">
        <w:rPr>
          <w:rFonts w:ascii="Baskerville Old Face" w:hAnsi="Baskerville Old Face" w:cs="Arial"/>
          <w:sz w:val="28"/>
          <w:szCs w:val="28"/>
        </w:rPr>
        <w:t>kettlebell</w:t>
      </w:r>
      <w:proofErr w:type="spellEnd"/>
      <w:r w:rsidR="00C82B55">
        <w:rPr>
          <w:rFonts w:ascii="Baskerville Old Face" w:hAnsi="Baskerville Old Face" w:cs="Arial"/>
          <w:sz w:val="28"/>
          <w:szCs w:val="28"/>
        </w:rPr>
        <w:t xml:space="preserve"> before</w:t>
      </w:r>
      <w:r w:rsidRPr="00A33E90">
        <w:rPr>
          <w:rFonts w:ascii="Baskerville Old Face" w:hAnsi="Baskerville Old Face" w:cs="Arial"/>
          <w:sz w:val="28"/>
          <w:szCs w:val="28"/>
        </w:rPr>
        <w:t xml:space="preserve"> ____</w:t>
      </w:r>
    </w:p>
    <w:p w:rsidR="004067D7" w:rsidRDefault="002F73D4">
      <w:pPr>
        <w:pStyle w:val="NormalWeb"/>
        <w:rPr>
          <w:rStyle w:val="Strong"/>
          <w:rFonts w:ascii="Baskerville Old Face" w:hAnsi="Baskerville Old Face" w:cs="Arial"/>
        </w:rPr>
      </w:pPr>
      <w:r w:rsidRPr="00A33E90">
        <w:rPr>
          <w:rFonts w:ascii="Baskerville Old Face" w:hAnsi="Baskerville Old Face" w:cs="Arial"/>
          <w:sz w:val="28"/>
          <w:szCs w:val="28"/>
        </w:rPr>
        <w:t>Best # to reach me at (_____)____________________</w:t>
      </w:r>
      <w:r w:rsidRPr="00A33E90">
        <w:rPr>
          <w:rFonts w:ascii="Baskerville Old Face" w:hAnsi="Baskerville Old Face" w:cs="Arial"/>
          <w:sz w:val="28"/>
          <w:szCs w:val="28"/>
        </w:rPr>
        <w:br/>
        <w:t xml:space="preserve">Home Phone (_____)_____________________ </w:t>
      </w:r>
      <w:r w:rsidRPr="00A33E90">
        <w:rPr>
          <w:rFonts w:ascii="Baskerville Old Face" w:hAnsi="Baskerville Old Face" w:cs="Arial"/>
          <w:sz w:val="28"/>
          <w:szCs w:val="28"/>
        </w:rPr>
        <w:br/>
        <w:t xml:space="preserve">E-mail _________________@_____________ </w:t>
      </w:r>
      <w:r w:rsidRPr="00C82B55">
        <w:rPr>
          <w:rFonts w:ascii="Baskerville Old Face" w:hAnsi="Baskerville Old Face" w:cs="Arial"/>
          <w:sz w:val="28"/>
          <w:szCs w:val="20"/>
        </w:rPr>
        <w:t xml:space="preserve">I understand I will be emailed by </w:t>
      </w:r>
      <w:r w:rsidR="00C82B55" w:rsidRPr="00C82B55">
        <w:rPr>
          <w:rFonts w:ascii="Baskerville Old Face" w:hAnsi="Baskerville Old Face" w:cs="Arial"/>
          <w:sz w:val="28"/>
          <w:szCs w:val="20"/>
        </w:rPr>
        <w:t>FFBC</w:t>
      </w:r>
      <w:r w:rsidRPr="00A33E90">
        <w:rPr>
          <w:rFonts w:ascii="Baskerville Old Face" w:hAnsi="Baskerville Old Face" w:cs="Arial"/>
          <w:b/>
          <w:sz w:val="20"/>
          <w:szCs w:val="20"/>
        </w:rPr>
        <w:t>______</w:t>
      </w:r>
      <w:r w:rsidRPr="00A33E90">
        <w:rPr>
          <w:rFonts w:ascii="Baskerville Old Face" w:hAnsi="Baskerville Old Face" w:cs="Arial"/>
          <w:sz w:val="28"/>
          <w:szCs w:val="28"/>
        </w:rPr>
        <w:br/>
        <w:t xml:space="preserve">I rate my current fitness level as a _____ (1-10), ten being high. </w:t>
      </w:r>
      <w:r w:rsidRPr="00A33E90">
        <w:rPr>
          <w:rFonts w:ascii="Baskerville Old Face" w:hAnsi="Baskerville Old Face" w:cs="Arial"/>
          <w:sz w:val="28"/>
          <w:szCs w:val="28"/>
        </w:rPr>
        <w:br/>
        <w:t>I was referred by ______________________________.</w:t>
      </w:r>
      <w:r w:rsidRPr="00A33E90">
        <w:rPr>
          <w:rFonts w:ascii="Baskerville Old Face" w:hAnsi="Baskerville Old Face" w:cs="Arial"/>
          <w:sz w:val="28"/>
          <w:szCs w:val="28"/>
        </w:rPr>
        <w:br/>
        <w:t>My main goal is to _________________________________________________.</w:t>
      </w:r>
      <w:r w:rsidRPr="00A33E90">
        <w:rPr>
          <w:rFonts w:ascii="Baskerville Old Face" w:hAnsi="Baskerville Old Face" w:cs="Arial"/>
          <w:sz w:val="28"/>
          <w:szCs w:val="28"/>
        </w:rPr>
        <w:br/>
      </w:r>
    </w:p>
    <w:p w:rsidR="002F73D4" w:rsidRPr="00A33E90" w:rsidRDefault="002F73D4">
      <w:pPr>
        <w:pStyle w:val="NormalWeb"/>
        <w:rPr>
          <w:rFonts w:ascii="Baskerville Old Face" w:hAnsi="Baskerville Old Face" w:cs="Arial"/>
        </w:rPr>
      </w:pPr>
      <w:proofErr w:type="gramStart"/>
      <w:r w:rsidRPr="00A33E90">
        <w:rPr>
          <w:rStyle w:val="Strong"/>
          <w:rFonts w:ascii="Baskerville Old Face" w:hAnsi="Baskerville Old Face" w:cs="Arial"/>
        </w:rPr>
        <w:t>MEDICAL HISTORY</w:t>
      </w:r>
      <w:r w:rsidRPr="00A33E90">
        <w:rPr>
          <w:rFonts w:ascii="Baskerville Old Face" w:hAnsi="Baskerville Old Face" w:cs="Arial"/>
        </w:rPr>
        <w:t>--------------------------------------------------------------------------------</w:t>
      </w:r>
      <w:r w:rsidRPr="00A33E90">
        <w:rPr>
          <w:rFonts w:ascii="Baskerville Old Face" w:hAnsi="Baskerville Old Face" w:cs="Arial"/>
        </w:rPr>
        <w:br/>
        <w:t>1.</w:t>
      </w:r>
      <w:proofErr w:type="gramEnd"/>
      <w:r w:rsidRPr="00A33E90">
        <w:rPr>
          <w:rFonts w:ascii="Baskerville Old Face" w:hAnsi="Baskerville Old Face" w:cs="Arial"/>
        </w:rPr>
        <w:t xml:space="preserve"> Are you allergic to any medication (aspirin, penicillin, sulfa, etc.)?</w:t>
      </w:r>
      <w:r w:rsidRPr="00A33E90">
        <w:rPr>
          <w:rFonts w:ascii="Baskerville Old Face" w:hAnsi="Baskerville Old Face" w:cs="Arial"/>
        </w:rPr>
        <w:br/>
        <w:t xml:space="preserve">2. Do you take any prescribed medication on a permanent or semi-permanent basis? </w:t>
      </w:r>
      <w:proofErr w:type="gramStart"/>
      <w:r w:rsidRPr="00A33E90">
        <w:rPr>
          <w:rFonts w:ascii="Baskerville Old Face" w:hAnsi="Baskerville Old Face" w:cs="Arial"/>
        </w:rPr>
        <w:t>If      Yes, list_____________________________________________________________</w:t>
      </w:r>
      <w:r w:rsidRPr="00A33E90">
        <w:rPr>
          <w:rFonts w:ascii="Baskerville Old Face" w:hAnsi="Baskerville Old Face" w:cs="Arial"/>
        </w:rPr>
        <w:br/>
        <w:t>3.</w:t>
      </w:r>
      <w:proofErr w:type="gramEnd"/>
      <w:r w:rsidRPr="00A33E90">
        <w:rPr>
          <w:rFonts w:ascii="Baskerville Old Face" w:hAnsi="Baskerville Old Face" w:cs="Arial"/>
        </w:rPr>
        <w:t xml:space="preserve"> Do you have a seizure disorder (epilepsy)?     Yes No</w:t>
      </w:r>
      <w:r w:rsidRPr="00A33E90">
        <w:rPr>
          <w:rFonts w:ascii="Baskerville Old Face" w:hAnsi="Baskerville Old Face" w:cs="Arial"/>
        </w:rPr>
        <w:br/>
        <w:t>4. Do you have diabetes Adult or Juvenile?         Yes No</w:t>
      </w:r>
      <w:r w:rsidRPr="00A33E90">
        <w:rPr>
          <w:rFonts w:ascii="Baskerville Old Face" w:hAnsi="Baskerville Old Face" w:cs="Arial"/>
        </w:rPr>
        <w:br/>
        <w:t>5. Have you ever been found to be anemic (low blood count)?     Yes No</w:t>
      </w:r>
      <w:r w:rsidRPr="00A33E90">
        <w:rPr>
          <w:rFonts w:ascii="Baskerville Old Face" w:hAnsi="Baskerville Old Face" w:cs="Arial"/>
        </w:rPr>
        <w:br/>
        <w:t>6. Do you have High Blood Pressure (hypertension)?                   Yes No</w:t>
      </w:r>
      <w:r w:rsidRPr="00A33E90">
        <w:rPr>
          <w:rFonts w:ascii="Baskerville Old Face" w:hAnsi="Baskerville Old Face" w:cs="Arial"/>
        </w:rPr>
        <w:br/>
        <w:t>7. Do you have or have you ever had the following diseases?</w:t>
      </w:r>
      <w:r w:rsidRPr="00A33E90">
        <w:rPr>
          <w:rFonts w:ascii="Baskerville Old Face" w:hAnsi="Baskerville Old Face" w:cs="Arial"/>
        </w:rPr>
        <w:br/>
        <w:t xml:space="preserve">               Heart Disease:    Yes No </w:t>
      </w:r>
      <w:r w:rsidRPr="00A33E90">
        <w:rPr>
          <w:rFonts w:ascii="Baskerville Old Face" w:hAnsi="Baskerville Old Face" w:cs="Arial"/>
        </w:rPr>
        <w:br/>
        <w:t xml:space="preserve">               Lung Disease:     Yes No </w:t>
      </w:r>
      <w:r w:rsidRPr="00A33E90">
        <w:rPr>
          <w:rFonts w:ascii="Baskerville Old Face" w:hAnsi="Baskerville Old Face" w:cs="Arial"/>
        </w:rPr>
        <w:br/>
        <w:t xml:space="preserve">               Kidney Disease:  Yes No </w:t>
      </w:r>
      <w:r w:rsidRPr="00A33E90">
        <w:rPr>
          <w:rFonts w:ascii="Baskerville Old Face" w:hAnsi="Baskerville Old Face" w:cs="Arial"/>
        </w:rPr>
        <w:br/>
        <w:t xml:space="preserve">               Liver Disease:     Yes No </w:t>
      </w:r>
      <w:r w:rsidRPr="00A33E90">
        <w:rPr>
          <w:rFonts w:ascii="Baskerville Old Face" w:hAnsi="Baskerville Old Face" w:cs="Arial"/>
        </w:rPr>
        <w:br/>
        <w:t>8. Do you have asthma?    Yes No</w:t>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9. Have you ever had a severe neck injury?  Yes/No    Describe:</w:t>
      </w:r>
      <w:r w:rsidRPr="00A33E90">
        <w:rPr>
          <w:rFonts w:ascii="Baskerville Old Face" w:hAnsi="Baskerville Old Face" w:cs="Arial"/>
        </w:rPr>
        <w:br/>
      </w:r>
    </w:p>
    <w:p w:rsidR="002F73D4" w:rsidRPr="00A33E90" w:rsidRDefault="002F73D4">
      <w:pPr>
        <w:pStyle w:val="NormalWeb"/>
        <w:rPr>
          <w:rFonts w:ascii="Baskerville Old Face" w:hAnsi="Baskerville Old Face" w:cs="Arial"/>
        </w:rPr>
      </w:pPr>
      <w:r w:rsidRPr="00A33E90">
        <w:rPr>
          <w:rFonts w:ascii="Baskerville Old Face" w:hAnsi="Baskerville Old Face" w:cs="Arial"/>
        </w:rPr>
        <w:lastRenderedPageBreak/>
        <w:t>10. Have you ever been knocked unconscious?  Yes/No        Describe:</w:t>
      </w:r>
      <w:r w:rsidRPr="00A33E90">
        <w:rPr>
          <w:rFonts w:ascii="Baskerville Old Face" w:hAnsi="Baskerville Old Face" w:cs="Arial"/>
        </w:rPr>
        <w:br/>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11. Have you had a broken bone or fracture in the past 2 years? Yes/</w:t>
      </w:r>
      <w:proofErr w:type="gramStart"/>
      <w:r w:rsidRPr="00A33E90">
        <w:rPr>
          <w:rFonts w:ascii="Baskerville Old Face" w:hAnsi="Baskerville Old Face" w:cs="Arial"/>
        </w:rPr>
        <w:t>No  Describe</w:t>
      </w:r>
      <w:proofErr w:type="gramEnd"/>
      <w:r w:rsidRPr="00A33E90">
        <w:rPr>
          <w:rFonts w:ascii="Baskerville Old Face" w:hAnsi="Baskerville Old Face" w:cs="Arial"/>
        </w:rPr>
        <w:t>:</w:t>
      </w:r>
      <w:r w:rsidRPr="00A33E90">
        <w:rPr>
          <w:rFonts w:ascii="Baskerville Old Face" w:hAnsi="Baskerville Old Face" w:cs="Arial"/>
        </w:rPr>
        <w:br/>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 xml:space="preserve">12. Have you ever seriously injured your back? Yes/No </w:t>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How often do you experience back pain? Never / Seldom / occasionally / frequently with vigorous exercise or heavy lifting    Describe:</w:t>
      </w:r>
      <w:r w:rsidRPr="00A33E90">
        <w:rPr>
          <w:rFonts w:ascii="Baskerville Old Face" w:hAnsi="Baskerville Old Face" w:cs="Arial"/>
        </w:rPr>
        <w:br/>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13. Have you had knee pain in the past 2 years that has disabled you for longer than a week?   Describe:</w:t>
      </w:r>
      <w:r w:rsidRPr="00A33E90">
        <w:rPr>
          <w:rFonts w:ascii="Baskerville Old Face" w:hAnsi="Baskerville Old Face" w:cs="Arial"/>
        </w:rPr>
        <w:br/>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 xml:space="preserve">14. Do you have other physical conditions which cause pain or would preclude you from </w:t>
      </w:r>
      <w:r w:rsidR="003A3932">
        <w:rPr>
          <w:rFonts w:ascii="Baskerville Old Face" w:hAnsi="Baskerville Old Face" w:cs="Arial"/>
        </w:rPr>
        <w:t>participating</w:t>
      </w:r>
      <w:r w:rsidRPr="00A33E90">
        <w:rPr>
          <w:rFonts w:ascii="Baskerville Old Face" w:hAnsi="Baskerville Old Face" w:cs="Arial"/>
        </w:rPr>
        <w:t xml:space="preserve">? </w:t>
      </w:r>
      <w:r w:rsidR="003A3932">
        <w:rPr>
          <w:rFonts w:ascii="Baskerville Old Face" w:hAnsi="Baskerville Old Face" w:cs="Arial"/>
        </w:rPr>
        <w:t xml:space="preserve">  </w:t>
      </w:r>
      <w:r w:rsidRPr="00A33E90">
        <w:rPr>
          <w:rFonts w:ascii="Baskerville Old Face" w:hAnsi="Baskerville Old Face" w:cs="Arial"/>
        </w:rPr>
        <w:t>Yes/No   If Yes, Please Describe</w:t>
      </w:r>
      <w:proofErr w:type="gramStart"/>
      <w:r w:rsidRPr="00A33E90">
        <w:rPr>
          <w:rFonts w:ascii="Baskerville Old Face" w:hAnsi="Baskerville Old Face" w:cs="Arial"/>
        </w:rPr>
        <w:t>:_</w:t>
      </w:r>
      <w:proofErr w:type="gramEnd"/>
      <w:r w:rsidRPr="00A33E90">
        <w:rPr>
          <w:rFonts w:ascii="Baskerville Old Face" w:hAnsi="Baskerville Old Face" w:cs="Arial"/>
        </w:rPr>
        <w:t>___________________________________</w:t>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*Gentlemen skip questions 15 and 16.</w:t>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15. Are you pregnant?  Yes/No</w:t>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 xml:space="preserve">16. Did you have a baby within the last 6 months? If so when? _______________ </w:t>
      </w:r>
      <w:r w:rsidR="00B766FB" w:rsidRPr="00A33E90">
        <w:rPr>
          <w:rFonts w:ascii="Baskerville Old Face" w:hAnsi="Baskerville Old Face" w:cs="Arial"/>
        </w:rPr>
        <w:br/>
      </w:r>
    </w:p>
    <w:p w:rsidR="002F73D4" w:rsidRPr="00A33E90" w:rsidRDefault="002F73D4">
      <w:pPr>
        <w:pStyle w:val="NormalWeb"/>
        <w:rPr>
          <w:rFonts w:ascii="Baskerville Old Face" w:hAnsi="Baskerville Old Face" w:cs="Arial"/>
        </w:rPr>
      </w:pPr>
      <w:r w:rsidRPr="00A33E90">
        <w:rPr>
          <w:rFonts w:ascii="Baskerville Old Face" w:hAnsi="Baskerville Old Face" w:cs="Arial"/>
        </w:rPr>
        <w:t>17. Detail any surgical procedures:</w:t>
      </w:r>
      <w:r w:rsidR="00B766FB" w:rsidRPr="00A33E90">
        <w:rPr>
          <w:rFonts w:ascii="Baskerville Old Face" w:hAnsi="Baskerville Old Face" w:cs="Arial"/>
        </w:rPr>
        <w:br/>
      </w:r>
    </w:p>
    <w:p w:rsidR="003A3932" w:rsidRDefault="002F73D4" w:rsidP="008952A4">
      <w:pPr>
        <w:pStyle w:val="NormalWeb"/>
        <w:rPr>
          <w:rStyle w:val="Strong"/>
          <w:rFonts w:ascii="Baskerville Old Face" w:hAnsi="Baskerville Old Face" w:cs="Arial"/>
          <w:sz w:val="28"/>
        </w:rPr>
      </w:pPr>
      <w:r w:rsidRPr="00A33E90">
        <w:rPr>
          <w:rFonts w:ascii="Baskerville Old Face" w:hAnsi="Baskerville Old Face" w:cs="Arial"/>
        </w:rPr>
        <w:t>1</w:t>
      </w:r>
      <w:r w:rsidR="004067D7">
        <w:rPr>
          <w:rFonts w:ascii="Baskerville Old Face" w:hAnsi="Baskerville Old Face" w:cs="Arial"/>
        </w:rPr>
        <w:t>8</w:t>
      </w:r>
      <w:r w:rsidRPr="00A33E90">
        <w:rPr>
          <w:rFonts w:ascii="Baskerville Old Face" w:hAnsi="Baskerville Old Face" w:cs="Arial"/>
        </w:rPr>
        <w:t xml:space="preserve">. Are you training for a specific event?    </w:t>
      </w:r>
      <w:r w:rsidR="00B766FB" w:rsidRPr="00A33E90">
        <w:rPr>
          <w:rFonts w:ascii="Baskerville Old Face" w:hAnsi="Baskerville Old Face" w:cs="Arial"/>
        </w:rPr>
        <w:tab/>
      </w:r>
      <w:r w:rsidR="00B766FB" w:rsidRPr="00A33E90">
        <w:rPr>
          <w:rFonts w:ascii="Baskerville Old Face" w:hAnsi="Baskerville Old Face" w:cs="Arial"/>
        </w:rPr>
        <w:tab/>
      </w:r>
      <w:r w:rsidRPr="00A33E90">
        <w:rPr>
          <w:rFonts w:ascii="Baskerville Old Face" w:hAnsi="Baskerville Old Face" w:cs="Arial"/>
        </w:rPr>
        <w:t>If yes, explain:</w:t>
      </w:r>
      <w:r w:rsidR="004067D7">
        <w:rPr>
          <w:rFonts w:ascii="Baskerville Old Face" w:hAnsi="Baskerville Old Face" w:cs="Arial"/>
        </w:rPr>
        <w:t xml:space="preserve">  </w:t>
      </w:r>
    </w:p>
    <w:p w:rsidR="008952A4" w:rsidRPr="004067D7" w:rsidRDefault="004067D7" w:rsidP="008952A4">
      <w:pPr>
        <w:pStyle w:val="NormalWeb"/>
        <w:rPr>
          <w:rFonts w:ascii="Baskerville Old Face" w:hAnsi="Baskerville Old Face"/>
        </w:rPr>
      </w:pPr>
      <w:r>
        <w:rPr>
          <w:rStyle w:val="Strong"/>
          <w:rFonts w:ascii="Baskerville Old Face" w:hAnsi="Baskerville Old Face" w:cs="Arial"/>
          <w:sz w:val="28"/>
        </w:rPr>
        <w:t xml:space="preserve">Please Read and </w:t>
      </w:r>
      <w:r w:rsidR="002F73D4" w:rsidRPr="00A33E90">
        <w:rPr>
          <w:rStyle w:val="Strong"/>
          <w:rFonts w:ascii="Baskerville Old Face" w:hAnsi="Baskerville Old Face" w:cs="Arial"/>
          <w:sz w:val="28"/>
        </w:rPr>
        <w:t>Initial the following</w:t>
      </w:r>
      <w:proofErr w:type="gramStart"/>
      <w:r w:rsidR="002F73D4" w:rsidRPr="00A33E90">
        <w:rPr>
          <w:rStyle w:val="Strong"/>
          <w:rFonts w:ascii="Baskerville Old Face" w:hAnsi="Baskerville Old Face" w:cs="Arial"/>
          <w:sz w:val="28"/>
        </w:rPr>
        <w:t>:</w:t>
      </w:r>
      <w:proofErr w:type="gramEnd"/>
      <w:r w:rsidR="00B766FB" w:rsidRPr="00A33E90">
        <w:rPr>
          <w:rStyle w:val="Strong"/>
          <w:rFonts w:ascii="Baskerville Old Face" w:hAnsi="Baskerville Old Face" w:cs="Arial"/>
          <w:sz w:val="28"/>
        </w:rPr>
        <w:br/>
      </w:r>
      <w:r w:rsidR="002F73D4" w:rsidRPr="00A33E90">
        <w:rPr>
          <w:rFonts w:ascii="Baskerville Old Face" w:hAnsi="Baskerville Old Face" w:cs="Arial"/>
          <w:b/>
          <w:bCs/>
          <w:sz w:val="28"/>
        </w:rPr>
        <w:br/>
      </w:r>
      <w:r w:rsidR="002F73D4" w:rsidRPr="00A33E90">
        <w:rPr>
          <w:rFonts w:ascii="Baskerville Old Face" w:hAnsi="Baskerville Old Face"/>
          <w:sz w:val="28"/>
        </w:rPr>
        <w:t xml:space="preserve">______ </w:t>
      </w:r>
      <w:r w:rsidR="002F73D4" w:rsidRPr="004067D7">
        <w:rPr>
          <w:rFonts w:ascii="Baskerville Old Face" w:hAnsi="Baskerville Old Face"/>
        </w:rPr>
        <w:t xml:space="preserve">I agree not to use foul language during </w:t>
      </w:r>
      <w:proofErr w:type="spellStart"/>
      <w:r w:rsidR="005E1F0C" w:rsidRPr="004067D7">
        <w:rPr>
          <w:rFonts w:ascii="Baskerville Old Face" w:hAnsi="Baskerville Old Face"/>
        </w:rPr>
        <w:t>kettlebell</w:t>
      </w:r>
      <w:proofErr w:type="spellEnd"/>
      <w:r w:rsidR="005E1F0C" w:rsidRPr="004067D7">
        <w:rPr>
          <w:rFonts w:ascii="Baskerville Old Face" w:hAnsi="Baskerville Old Face"/>
        </w:rPr>
        <w:t xml:space="preserve"> class</w:t>
      </w:r>
      <w:r w:rsidR="002F73D4" w:rsidRPr="004067D7">
        <w:rPr>
          <w:rFonts w:ascii="Baskerville Old Face" w:hAnsi="Baskerville Old Face"/>
        </w:rPr>
        <w:t>. Violations will result in twenty push-ups per incident</w:t>
      </w:r>
      <w:r w:rsidR="00B766FB" w:rsidRPr="004067D7">
        <w:rPr>
          <w:rFonts w:ascii="Baskerville Old Face" w:hAnsi="Baskerville Old Face"/>
        </w:rPr>
        <w:t>.</w:t>
      </w:r>
      <w:r w:rsidR="00B766FB" w:rsidRPr="004067D7">
        <w:rPr>
          <w:rFonts w:ascii="Baskerville Old Face" w:hAnsi="Baskerville Old Face"/>
        </w:rPr>
        <w:br/>
      </w:r>
      <w:r w:rsidR="002F73D4" w:rsidRPr="004067D7">
        <w:rPr>
          <w:rFonts w:ascii="Baskerville Old Face" w:hAnsi="Baskerville Old Face"/>
        </w:rPr>
        <w:t xml:space="preserve"> </w:t>
      </w:r>
      <w:r w:rsidR="002F73D4" w:rsidRPr="004067D7">
        <w:rPr>
          <w:rFonts w:ascii="Baskerville Old Face" w:hAnsi="Baskerville Old Face"/>
          <w:b/>
          <w:bCs/>
        </w:rPr>
        <w:br/>
      </w:r>
      <w:r w:rsidR="002F73D4" w:rsidRPr="004067D7">
        <w:rPr>
          <w:rFonts w:ascii="Baskerville Old Face" w:hAnsi="Baskerville Old Face"/>
        </w:rPr>
        <w:t xml:space="preserve">______ I agree not to say the words </w:t>
      </w:r>
      <w:r w:rsidR="002F73D4" w:rsidRPr="004067D7">
        <w:rPr>
          <w:rStyle w:val="Strong"/>
          <w:rFonts w:ascii="Baskerville Old Face" w:hAnsi="Baskerville Old Face"/>
          <w:b w:val="0"/>
        </w:rPr>
        <w:t>Twinkie,</w:t>
      </w:r>
      <w:r w:rsidR="002F73D4" w:rsidRPr="004067D7">
        <w:rPr>
          <w:rFonts w:ascii="Baskerville Old Face" w:hAnsi="Baskerville Old Face"/>
        </w:rPr>
        <w:t xml:space="preserve"> </w:t>
      </w:r>
      <w:proofErr w:type="spellStart"/>
      <w:r w:rsidR="002F73D4" w:rsidRPr="004067D7">
        <w:rPr>
          <w:rStyle w:val="Emphasis"/>
          <w:rFonts w:ascii="Baskerville Old Face" w:hAnsi="Baskerville Old Face"/>
        </w:rPr>
        <w:t>Krispy</w:t>
      </w:r>
      <w:proofErr w:type="spellEnd"/>
      <w:r w:rsidR="002F73D4" w:rsidRPr="004067D7">
        <w:rPr>
          <w:rStyle w:val="Emphasis"/>
          <w:rFonts w:ascii="Baskerville Old Face" w:hAnsi="Baskerville Old Face"/>
        </w:rPr>
        <w:t xml:space="preserve"> </w:t>
      </w:r>
      <w:proofErr w:type="spellStart"/>
      <w:r w:rsidR="002F73D4" w:rsidRPr="004067D7">
        <w:rPr>
          <w:rStyle w:val="Emphasis"/>
          <w:rFonts w:ascii="Baskerville Old Face" w:hAnsi="Baskerville Old Face"/>
        </w:rPr>
        <w:t>Kreme</w:t>
      </w:r>
      <w:proofErr w:type="spellEnd"/>
      <w:r w:rsidR="002F73D4" w:rsidRPr="004067D7">
        <w:rPr>
          <w:rStyle w:val="Emphasis"/>
          <w:rFonts w:ascii="Baskerville Old Face" w:hAnsi="Baskerville Old Face"/>
        </w:rPr>
        <w:t xml:space="preserve"> donuts, </w:t>
      </w:r>
      <w:proofErr w:type="spellStart"/>
      <w:r w:rsidR="002F73D4" w:rsidRPr="004067D7">
        <w:rPr>
          <w:rStyle w:val="Emphasis"/>
          <w:rFonts w:ascii="Baskerville Old Face" w:hAnsi="Baskerville Old Face"/>
        </w:rPr>
        <w:t>frappucinos</w:t>
      </w:r>
      <w:proofErr w:type="spellEnd"/>
      <w:r w:rsidR="002F73D4" w:rsidRPr="004067D7">
        <w:rPr>
          <w:rStyle w:val="Emphasis"/>
          <w:rFonts w:ascii="Baskerville Old Face" w:hAnsi="Baskerville Old Face"/>
        </w:rPr>
        <w:t xml:space="preserve">, french-fries, pizza, ice cream, </w:t>
      </w:r>
      <w:proofErr w:type="spellStart"/>
      <w:r w:rsidR="002F73D4" w:rsidRPr="004067D7">
        <w:rPr>
          <w:rStyle w:val="Emphasis"/>
          <w:rFonts w:ascii="Baskerville Old Face" w:hAnsi="Baskerville Old Face"/>
        </w:rPr>
        <w:t>Slurpies</w:t>
      </w:r>
      <w:proofErr w:type="spellEnd"/>
      <w:r w:rsidR="002F73D4" w:rsidRPr="004067D7">
        <w:rPr>
          <w:rStyle w:val="Emphasis"/>
          <w:rFonts w:ascii="Baskerville Old Face" w:hAnsi="Baskerville Old Face"/>
        </w:rPr>
        <w:t>, chocolate bars, chips, pies, pastries, Ho-Ho's, Ding Dongs, or cupcakes</w:t>
      </w:r>
      <w:r w:rsidR="002F73D4" w:rsidRPr="004067D7">
        <w:rPr>
          <w:rFonts w:ascii="Baskerville Old Face" w:hAnsi="Baskerville Old Face"/>
        </w:rPr>
        <w:t xml:space="preserve"> during the course of </w:t>
      </w:r>
      <w:proofErr w:type="spellStart"/>
      <w:r w:rsidR="005E1F0C" w:rsidRPr="004067D7">
        <w:rPr>
          <w:rFonts w:ascii="Baskerville Old Face" w:hAnsi="Baskerville Old Face"/>
        </w:rPr>
        <w:t>kettlebell</w:t>
      </w:r>
      <w:proofErr w:type="spellEnd"/>
      <w:r w:rsidR="005E1F0C" w:rsidRPr="004067D7">
        <w:rPr>
          <w:rFonts w:ascii="Baskerville Old Face" w:hAnsi="Baskerville Old Face"/>
        </w:rPr>
        <w:t xml:space="preserve"> class</w:t>
      </w:r>
      <w:r w:rsidR="002F73D4" w:rsidRPr="004067D7">
        <w:rPr>
          <w:rFonts w:ascii="Baskerville Old Face" w:hAnsi="Baskerville Old Face"/>
        </w:rPr>
        <w:t>. Any violation will result in twenty push-ups per occurrence.</w:t>
      </w:r>
      <w:r w:rsidR="00B766FB" w:rsidRPr="004067D7">
        <w:rPr>
          <w:rFonts w:ascii="Baskerville Old Face" w:hAnsi="Baskerville Old Face"/>
        </w:rPr>
        <w:br/>
      </w:r>
      <w:r w:rsidR="002F73D4" w:rsidRPr="004067D7">
        <w:rPr>
          <w:rFonts w:ascii="Baskerville Old Face" w:hAnsi="Baskerville Old Face"/>
        </w:rPr>
        <w:br/>
        <w:t xml:space="preserve">______ I agree to show up for </w:t>
      </w:r>
      <w:proofErr w:type="spellStart"/>
      <w:r w:rsidR="003503CE" w:rsidRPr="004067D7">
        <w:rPr>
          <w:rFonts w:ascii="Baskerville Old Face" w:hAnsi="Baskerville Old Face"/>
        </w:rPr>
        <w:t>Kettlebell</w:t>
      </w:r>
      <w:proofErr w:type="spellEnd"/>
      <w:r w:rsidR="003503CE" w:rsidRPr="004067D7">
        <w:rPr>
          <w:rFonts w:ascii="Baskerville Old Face" w:hAnsi="Baskerville Old Face"/>
        </w:rPr>
        <w:t xml:space="preserve"> </w:t>
      </w:r>
      <w:proofErr w:type="gramStart"/>
      <w:r w:rsidR="003503CE" w:rsidRPr="004067D7">
        <w:rPr>
          <w:rFonts w:ascii="Baskerville Old Face" w:hAnsi="Baskerville Old Face"/>
        </w:rPr>
        <w:t xml:space="preserve">Class </w:t>
      </w:r>
      <w:r w:rsidR="002F73D4" w:rsidRPr="004067D7">
        <w:rPr>
          <w:rFonts w:ascii="Baskerville Old Face" w:hAnsi="Baskerville Old Face"/>
        </w:rPr>
        <w:t xml:space="preserve"> every</w:t>
      </w:r>
      <w:proofErr w:type="gramEnd"/>
      <w:r w:rsidR="002F73D4" w:rsidRPr="004067D7">
        <w:rPr>
          <w:rFonts w:ascii="Baskerville Old Face" w:hAnsi="Baskerville Old Face"/>
        </w:rPr>
        <w:t xml:space="preserve"> day unless it is an excused absence from my doctor or pre-approved with </w:t>
      </w:r>
      <w:proofErr w:type="spellStart"/>
      <w:r w:rsidR="003503CE" w:rsidRPr="004067D7">
        <w:rPr>
          <w:rFonts w:ascii="Baskerville Old Face" w:hAnsi="Baskerville Old Face"/>
        </w:rPr>
        <w:t>Kettlebell</w:t>
      </w:r>
      <w:proofErr w:type="spellEnd"/>
      <w:r w:rsidR="003503CE" w:rsidRPr="004067D7">
        <w:rPr>
          <w:rFonts w:ascii="Baskerville Old Face" w:hAnsi="Baskerville Old Face"/>
        </w:rPr>
        <w:t xml:space="preserve">  D</w:t>
      </w:r>
      <w:r w:rsidR="002F73D4" w:rsidRPr="004067D7">
        <w:rPr>
          <w:rFonts w:ascii="Baskerville Old Face" w:hAnsi="Baskerville Old Face"/>
        </w:rPr>
        <w:t xml:space="preserve">irectors. Any violation will result in twenty push-ups per occurrence. </w:t>
      </w:r>
      <w:r w:rsidR="00B766FB" w:rsidRPr="004067D7">
        <w:rPr>
          <w:rFonts w:ascii="Baskerville Old Face" w:hAnsi="Baskerville Old Face"/>
        </w:rPr>
        <w:br/>
      </w:r>
      <w:r w:rsidR="002F73D4" w:rsidRPr="004067D7">
        <w:rPr>
          <w:rFonts w:ascii="Baskerville Old Face" w:hAnsi="Baskerville Old Face"/>
        </w:rPr>
        <w:br/>
        <w:t xml:space="preserve">______ I understand that photos or video </w:t>
      </w:r>
      <w:r w:rsidR="002F73D4" w:rsidRPr="004067D7">
        <w:rPr>
          <w:rStyle w:val="Emphasis"/>
          <w:rFonts w:ascii="Baskerville Old Face" w:hAnsi="Baskerville Old Face"/>
        </w:rPr>
        <w:t>may be taken</w:t>
      </w:r>
      <w:r w:rsidR="002F73D4" w:rsidRPr="004067D7">
        <w:rPr>
          <w:rFonts w:ascii="Baskerville Old Face" w:hAnsi="Baskerville Old Face"/>
        </w:rPr>
        <w:t xml:space="preserve"> during the course of my involvement in </w:t>
      </w:r>
      <w:proofErr w:type="spellStart"/>
      <w:r w:rsidR="003503CE" w:rsidRPr="004067D7">
        <w:rPr>
          <w:rFonts w:ascii="Baskerville Old Face" w:hAnsi="Baskerville Old Face"/>
        </w:rPr>
        <w:t>Kettlebell</w:t>
      </w:r>
      <w:proofErr w:type="spellEnd"/>
      <w:r w:rsidR="003503CE" w:rsidRPr="004067D7">
        <w:rPr>
          <w:rFonts w:ascii="Baskerville Old Face" w:hAnsi="Baskerville Old Face"/>
        </w:rPr>
        <w:t xml:space="preserve"> class</w:t>
      </w:r>
      <w:r w:rsidR="002F73D4" w:rsidRPr="004067D7">
        <w:rPr>
          <w:rFonts w:ascii="Baskerville Old Face" w:hAnsi="Baskerville Old Face"/>
        </w:rPr>
        <w:t xml:space="preserve">, which may be used for promotional purposes. </w:t>
      </w:r>
      <w:r w:rsidR="00B766FB" w:rsidRPr="004067D7">
        <w:rPr>
          <w:rFonts w:ascii="Baskerville Old Face" w:hAnsi="Baskerville Old Face"/>
        </w:rPr>
        <w:br/>
      </w:r>
      <w:r w:rsidR="002F73D4" w:rsidRPr="004067D7">
        <w:rPr>
          <w:rFonts w:ascii="Baskerville Old Face" w:hAnsi="Baskerville Old Face"/>
        </w:rPr>
        <w:br/>
        <w:t xml:space="preserve">______ </w:t>
      </w:r>
      <w:r w:rsidR="002F73D4" w:rsidRPr="004067D7">
        <w:rPr>
          <w:rStyle w:val="Strong"/>
          <w:rFonts w:ascii="Baskerville Old Face" w:hAnsi="Baskerville Old Face"/>
        </w:rPr>
        <w:t>I understand there is no refund policy</w:t>
      </w:r>
      <w:r w:rsidR="002F73D4" w:rsidRPr="004067D7">
        <w:rPr>
          <w:rFonts w:ascii="Baskerville Old Face" w:hAnsi="Baskerville Old Face"/>
        </w:rPr>
        <w:t>, but I can receive a credit (for unused portion of c</w:t>
      </w:r>
      <w:r w:rsidR="003503CE" w:rsidRPr="004067D7">
        <w:rPr>
          <w:rFonts w:ascii="Baskerville Old Face" w:hAnsi="Baskerville Old Face"/>
        </w:rPr>
        <w:t>lass</w:t>
      </w:r>
      <w:r w:rsidR="002F73D4" w:rsidRPr="004067D7">
        <w:rPr>
          <w:rFonts w:ascii="Baskerville Old Face" w:hAnsi="Baskerville Old Face"/>
        </w:rPr>
        <w:t>) towards a future c</w:t>
      </w:r>
      <w:r w:rsidR="003503CE" w:rsidRPr="004067D7">
        <w:rPr>
          <w:rFonts w:ascii="Baskerville Old Face" w:hAnsi="Baskerville Old Face"/>
        </w:rPr>
        <w:t>lass</w:t>
      </w:r>
      <w:r w:rsidR="002F73D4" w:rsidRPr="004067D7">
        <w:rPr>
          <w:rFonts w:ascii="Baskerville Old Face" w:hAnsi="Baskerville Old Face"/>
        </w:rPr>
        <w:t xml:space="preserve">, at </w:t>
      </w:r>
      <w:r w:rsidR="003503CE" w:rsidRPr="004067D7">
        <w:rPr>
          <w:rFonts w:ascii="Baskerville Old Face" w:hAnsi="Baskerville Old Face"/>
        </w:rPr>
        <w:t xml:space="preserve">Fitness Fun </w:t>
      </w:r>
      <w:r w:rsidR="002F73D4" w:rsidRPr="004067D7">
        <w:rPr>
          <w:rFonts w:ascii="Baskerville Old Face" w:hAnsi="Baskerville Old Face"/>
        </w:rPr>
        <w:t xml:space="preserve">Boot Camp's discretion, if I'm not able to complete the one I originally joined. </w:t>
      </w:r>
      <w:r w:rsidR="002F73D4" w:rsidRPr="004067D7">
        <w:rPr>
          <w:rStyle w:val="Strong"/>
          <w:rFonts w:ascii="Baskerville Old Face" w:hAnsi="Baskerville Old Face"/>
        </w:rPr>
        <w:t>Camp fees cannot</w:t>
      </w:r>
      <w:r w:rsidR="002F73D4" w:rsidRPr="004067D7">
        <w:rPr>
          <w:rFonts w:ascii="Baskerville Old Face" w:hAnsi="Baskerville Old Face"/>
        </w:rPr>
        <w:t xml:space="preserve"> be used towards any other products or services provided by </w:t>
      </w:r>
      <w:r w:rsidR="00EA2141" w:rsidRPr="004067D7">
        <w:rPr>
          <w:rFonts w:ascii="Baskerville Old Face" w:hAnsi="Baskerville Old Face"/>
        </w:rPr>
        <w:t>FF</w:t>
      </w:r>
      <w:r w:rsidR="002F73D4" w:rsidRPr="004067D7">
        <w:rPr>
          <w:rFonts w:ascii="Baskerville Old Face" w:hAnsi="Baskerville Old Face"/>
        </w:rPr>
        <w:t xml:space="preserve">BC, Inc.    </w:t>
      </w:r>
      <w:r w:rsidR="00B766FB" w:rsidRPr="004067D7">
        <w:rPr>
          <w:rFonts w:ascii="Baskerville Old Face" w:hAnsi="Baskerville Old Face"/>
        </w:rPr>
        <w:br/>
      </w:r>
      <w:r w:rsidR="002F73D4" w:rsidRPr="004067D7">
        <w:rPr>
          <w:rFonts w:ascii="Baskerville Old Face" w:hAnsi="Baskerville Old Face"/>
        </w:rPr>
        <w:t xml:space="preserve">   </w:t>
      </w:r>
      <w:r w:rsidR="002F73D4" w:rsidRPr="004067D7">
        <w:rPr>
          <w:rFonts w:ascii="Baskerville Old Face" w:hAnsi="Baskerville Old Face"/>
        </w:rPr>
        <w:br/>
        <w:t xml:space="preserve">______ I will remember to be </w:t>
      </w:r>
      <w:r w:rsidR="00EA2141" w:rsidRPr="004067D7">
        <w:rPr>
          <w:rFonts w:ascii="Baskerville Old Face" w:hAnsi="Baskerville Old Face"/>
        </w:rPr>
        <w:t>to class ON TIME with all my required equipment.</w:t>
      </w:r>
    </w:p>
    <w:p w:rsidR="002F73D4" w:rsidRPr="00A33E90" w:rsidRDefault="002F73D4" w:rsidP="008952A4">
      <w:pPr>
        <w:pStyle w:val="NormalWeb"/>
        <w:rPr>
          <w:rFonts w:ascii="Baskerville Old Face" w:hAnsi="Baskerville Old Face"/>
        </w:rPr>
      </w:pPr>
      <w:r w:rsidRPr="00A33E90">
        <w:rPr>
          <w:rFonts w:ascii="Baskerville Old Face" w:hAnsi="Baskerville Old Face"/>
          <w:b/>
          <w:sz w:val="32"/>
          <w:szCs w:val="32"/>
        </w:rPr>
        <w:lastRenderedPageBreak/>
        <w:t>Liability Waiver and Photo Release Form</w:t>
      </w:r>
    </w:p>
    <w:p w:rsidR="002F73D4" w:rsidRPr="003B163B" w:rsidRDefault="002F73D4">
      <w:pPr>
        <w:rPr>
          <w:rFonts w:ascii="Baskerville Old Face" w:hAnsi="Baskerville Old Face"/>
          <w:b/>
          <w:sz w:val="22"/>
          <w:szCs w:val="22"/>
        </w:rPr>
      </w:pPr>
      <w:r w:rsidRPr="003B163B">
        <w:rPr>
          <w:rFonts w:ascii="Baskerville Old Face" w:hAnsi="Baskerville Old Face"/>
          <w:b/>
          <w:sz w:val="22"/>
          <w:szCs w:val="22"/>
        </w:rPr>
        <w:t xml:space="preserve">This release is entered into between the undersigned and </w:t>
      </w:r>
      <w:r w:rsidR="00D43589" w:rsidRPr="003B163B">
        <w:rPr>
          <w:rFonts w:ascii="Baskerville Old Face" w:hAnsi="Baskerville Old Face"/>
          <w:b/>
          <w:sz w:val="22"/>
          <w:szCs w:val="22"/>
        </w:rPr>
        <w:t>Fitness Fun</w:t>
      </w:r>
      <w:r w:rsidRPr="003B163B">
        <w:rPr>
          <w:rFonts w:ascii="Baskerville Old Face" w:hAnsi="Baskerville Old Face"/>
          <w:b/>
          <w:sz w:val="22"/>
          <w:szCs w:val="22"/>
        </w:rPr>
        <w:t xml:space="preserve"> Boot Camp </w:t>
      </w:r>
      <w:r w:rsidR="00D43589" w:rsidRPr="003B163B">
        <w:rPr>
          <w:rFonts w:ascii="Baskerville Old Face" w:hAnsi="Baskerville Old Face"/>
          <w:b/>
          <w:sz w:val="22"/>
          <w:szCs w:val="22"/>
        </w:rPr>
        <w:t>(</w:t>
      </w:r>
      <w:r w:rsidR="003B163B" w:rsidRPr="003B163B">
        <w:rPr>
          <w:rFonts w:ascii="Baskerville Old Face" w:hAnsi="Baskerville Old Face"/>
          <w:b/>
          <w:sz w:val="22"/>
          <w:szCs w:val="22"/>
        </w:rPr>
        <w:t xml:space="preserve">at </w:t>
      </w:r>
      <w:r w:rsidR="00D43589" w:rsidRPr="003B163B">
        <w:rPr>
          <w:rFonts w:ascii="Baskerville Old Face" w:hAnsi="Baskerville Old Face"/>
          <w:b/>
          <w:sz w:val="22"/>
          <w:szCs w:val="22"/>
        </w:rPr>
        <w:t xml:space="preserve">Studio 30) </w:t>
      </w:r>
      <w:proofErr w:type="gramStart"/>
      <w:r w:rsidRPr="003B163B">
        <w:rPr>
          <w:rFonts w:ascii="Baskerville Old Face" w:hAnsi="Baskerville Old Face"/>
          <w:b/>
          <w:sz w:val="22"/>
          <w:szCs w:val="22"/>
        </w:rPr>
        <w:t>The</w:t>
      </w:r>
      <w:proofErr w:type="gramEnd"/>
      <w:r w:rsidRPr="003B163B">
        <w:rPr>
          <w:rFonts w:ascii="Baskerville Old Face" w:hAnsi="Baskerville Old Face"/>
          <w:b/>
          <w:sz w:val="22"/>
          <w:szCs w:val="22"/>
        </w:rPr>
        <w:t xml:space="preserve"> purpose of </w:t>
      </w:r>
      <w:r w:rsidR="00D43589" w:rsidRPr="003B163B">
        <w:rPr>
          <w:rFonts w:ascii="Baskerville Old Face" w:hAnsi="Baskerville Old Face"/>
          <w:b/>
          <w:sz w:val="22"/>
          <w:szCs w:val="22"/>
        </w:rPr>
        <w:t xml:space="preserve">Fitness Fun </w:t>
      </w:r>
      <w:r w:rsidRPr="003B163B">
        <w:rPr>
          <w:rFonts w:ascii="Baskerville Old Face" w:hAnsi="Baskerville Old Face"/>
          <w:b/>
          <w:sz w:val="22"/>
          <w:szCs w:val="22"/>
        </w:rPr>
        <w:t xml:space="preserve">Boot Camp is to provide health and fitness instruction. </w:t>
      </w:r>
    </w:p>
    <w:p w:rsidR="00D43589" w:rsidRPr="00A33E90" w:rsidRDefault="00D43589">
      <w:pPr>
        <w:rPr>
          <w:rFonts w:ascii="Baskerville Old Face" w:hAnsi="Baskerville Old Face"/>
          <w:sz w:val="22"/>
          <w:szCs w:val="22"/>
        </w:rPr>
      </w:pPr>
    </w:p>
    <w:p w:rsidR="002F73D4" w:rsidRPr="00A33E90" w:rsidRDefault="002F73D4">
      <w:pPr>
        <w:rPr>
          <w:rFonts w:ascii="Baskerville Old Face" w:hAnsi="Baskerville Old Face"/>
          <w:sz w:val="22"/>
          <w:szCs w:val="22"/>
        </w:rPr>
      </w:pPr>
      <w:r w:rsidRPr="00A33E90">
        <w:rPr>
          <w:rFonts w:ascii="Baskerville Old Face" w:hAnsi="Baskerville Old Face"/>
          <w:sz w:val="22"/>
          <w:szCs w:val="22"/>
        </w:rPr>
        <w:t xml:space="preserve">The undersigned hereby acknowledge that the following was explained to them and/or agrees to the following: </w:t>
      </w:r>
    </w:p>
    <w:p w:rsidR="002F73D4" w:rsidRPr="00A33E90" w:rsidRDefault="002F73D4">
      <w:pPr>
        <w:rPr>
          <w:rFonts w:ascii="Baskerville Old Face" w:hAnsi="Baskerville Old Face"/>
          <w:sz w:val="22"/>
          <w:szCs w:val="22"/>
        </w:rPr>
      </w:pP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1</w:t>
      </w:r>
      <w:r w:rsidRPr="003B163B">
        <w:rPr>
          <w:rFonts w:ascii="Baskerville Old Face" w:hAnsi="Baskerville Old Face"/>
          <w:sz w:val="20"/>
          <w:szCs w:val="22"/>
        </w:rPr>
        <w:t xml:space="preserve">. Acknowledges that </w:t>
      </w:r>
      <w:r w:rsidR="00D43589" w:rsidRPr="003B163B">
        <w:rPr>
          <w:rFonts w:ascii="Baskerville Old Face" w:hAnsi="Baskerville Old Face"/>
          <w:sz w:val="20"/>
          <w:szCs w:val="22"/>
        </w:rPr>
        <w:t xml:space="preserve">Fitness Fun Boot Camp (Studio 30) nor </w:t>
      </w:r>
      <w:r w:rsidRPr="003B163B">
        <w:rPr>
          <w:rFonts w:ascii="Baskerville Old Face" w:hAnsi="Baskerville Old Face"/>
          <w:sz w:val="20"/>
          <w:szCs w:val="22"/>
        </w:rPr>
        <w:t xml:space="preserve">Inland Empire Adventure Boot Camp Inc. nor Cathy Gonzalez, nor </w:t>
      </w:r>
      <w:proofErr w:type="spellStart"/>
      <w:r w:rsidRPr="003B163B">
        <w:rPr>
          <w:rFonts w:ascii="Baskerville Old Face" w:hAnsi="Baskerville Old Face"/>
          <w:sz w:val="20"/>
          <w:szCs w:val="22"/>
        </w:rPr>
        <w:t>Molli</w:t>
      </w:r>
      <w:proofErr w:type="spellEnd"/>
      <w:r w:rsidRPr="003B163B">
        <w:rPr>
          <w:rFonts w:ascii="Baskerville Old Face" w:hAnsi="Baskerville Old Face"/>
          <w:sz w:val="20"/>
          <w:szCs w:val="22"/>
        </w:rPr>
        <w:t xml:space="preserve"> &amp; Frederick “Tony” </w:t>
      </w:r>
      <w:proofErr w:type="spellStart"/>
      <w:r w:rsidRPr="003B163B">
        <w:rPr>
          <w:rFonts w:ascii="Baskerville Old Face" w:hAnsi="Baskerville Old Face"/>
          <w:sz w:val="20"/>
          <w:szCs w:val="22"/>
        </w:rPr>
        <w:t>Rathstone</w:t>
      </w:r>
      <w:proofErr w:type="spellEnd"/>
      <w:r w:rsidRPr="003B163B">
        <w:rPr>
          <w:rFonts w:ascii="Baskerville Old Face" w:hAnsi="Baskerville Old Face"/>
          <w:sz w:val="20"/>
          <w:szCs w:val="22"/>
        </w:rPr>
        <w:t xml:space="preserve"> </w:t>
      </w:r>
      <w:r w:rsidR="00D43589" w:rsidRPr="003B163B">
        <w:rPr>
          <w:rFonts w:ascii="Baskerville Old Face" w:hAnsi="Baskerville Old Face"/>
          <w:sz w:val="20"/>
          <w:szCs w:val="22"/>
        </w:rPr>
        <w:t xml:space="preserve">nor Emilio Gomez </w:t>
      </w:r>
      <w:r w:rsidR="005505F2" w:rsidRPr="003B163B">
        <w:rPr>
          <w:rFonts w:ascii="Baskerville Old Face" w:hAnsi="Baskerville Old Face"/>
          <w:sz w:val="20"/>
          <w:szCs w:val="22"/>
        </w:rPr>
        <w:t xml:space="preserve">nor A.H. Reiter Development Co. </w:t>
      </w:r>
      <w:r w:rsidRPr="003B163B">
        <w:rPr>
          <w:rFonts w:ascii="Baskerville Old Face" w:hAnsi="Baskerville Old Face"/>
          <w:sz w:val="20"/>
          <w:szCs w:val="22"/>
        </w:rPr>
        <w:t xml:space="preserve">or the employees and contractors working for either one are not a physician and are not trained in any way to provide medical diagnosis, medical treatment, psychotherapy, or any other type of medical advice. </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 2</w:t>
      </w:r>
      <w:r w:rsidRPr="003B163B">
        <w:rPr>
          <w:rFonts w:ascii="Baskerville Old Face" w:hAnsi="Baskerville Old Face"/>
          <w:sz w:val="20"/>
          <w:szCs w:val="22"/>
        </w:rPr>
        <w:t xml:space="preserve">. Acknowledges that fitness training is another tool for teaching individuals about themselves, but that </w:t>
      </w:r>
      <w:r w:rsidR="00D43589" w:rsidRPr="003B163B">
        <w:rPr>
          <w:rFonts w:ascii="Baskerville Old Face" w:hAnsi="Baskerville Old Face"/>
          <w:sz w:val="20"/>
          <w:szCs w:val="22"/>
        </w:rPr>
        <w:t xml:space="preserve">Fitness Fun Boot Camp </w:t>
      </w:r>
      <w:r w:rsidRPr="003B163B">
        <w:rPr>
          <w:rFonts w:ascii="Baskerville Old Face" w:hAnsi="Baskerville Old Face"/>
          <w:sz w:val="20"/>
          <w:szCs w:val="22"/>
        </w:rPr>
        <w:t xml:space="preserve">does not guarantee neither good nor bad will occur nor guarantees the coaching advice given by </w:t>
      </w:r>
      <w:r w:rsidR="00D43589"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will </w:t>
      </w:r>
      <w:proofErr w:type="gramStart"/>
      <w:r w:rsidRPr="003B163B">
        <w:rPr>
          <w:rFonts w:ascii="Baskerville Old Face" w:hAnsi="Baskerville Old Face"/>
          <w:sz w:val="20"/>
          <w:szCs w:val="22"/>
        </w:rPr>
        <w:t>produce good</w:t>
      </w:r>
      <w:proofErr w:type="gramEnd"/>
      <w:r w:rsidRPr="003B163B">
        <w:rPr>
          <w:rFonts w:ascii="Baskerville Old Face" w:hAnsi="Baskerville Old Face"/>
          <w:sz w:val="20"/>
          <w:szCs w:val="22"/>
        </w:rPr>
        <w:t xml:space="preserve"> nor bad results. </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3</w:t>
      </w:r>
      <w:r w:rsidRPr="003B163B">
        <w:rPr>
          <w:rFonts w:ascii="Baskerville Old Face" w:hAnsi="Baskerville Old Face"/>
          <w:sz w:val="20"/>
          <w:szCs w:val="22"/>
        </w:rPr>
        <w:t xml:space="preserve">. That I am participating in the Health &amp; Fitness Classes, Programs, or Workshops offered by </w:t>
      </w:r>
      <w:r w:rsidR="00D43589"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during which I will receive information and instruction about health and fitness.  I recognize that fitness programs require physical exertion which may be strenuous and may cause physical injury, and I am fully aware of the risks and hazards involved.</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4.</w:t>
      </w:r>
      <w:r w:rsidRPr="003B163B">
        <w:rPr>
          <w:rFonts w:ascii="Baskerville Old Face" w:hAnsi="Baskerville Old Face"/>
          <w:sz w:val="20"/>
          <w:szCs w:val="22"/>
        </w:rPr>
        <w:t xml:space="preserve"> The undersigned acknowledges that </w:t>
      </w:r>
      <w:r w:rsidR="002A3DA1"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nor Cathy Gonzalez, or the employees and contractors working for either one may suggest exercise as part of my fitness program/lifestyle management.  I further understand that swimming, cycling (on and off road), in-line skating, triathlon,  weight training, aerobic classes, martial arts, kick boxing, and any other related sports are an extreme test of one's mental and physical limits and carry with it potential for damage or loss of property, serious injury and death. That the undersigned assumes the risks of participating in these types of events/activities, that they are fit, and they have a regular medical physician they can contact regarding any medical problems that they might develop. The undersigned expressly waive, release, discharge and agree not to sue from any liability of death, disability, personal injury, or action of any kind </w:t>
      </w:r>
      <w:r w:rsidR="002A3DA1" w:rsidRPr="003B163B">
        <w:rPr>
          <w:rFonts w:ascii="Baskerville Old Face" w:hAnsi="Baskerville Old Face"/>
          <w:sz w:val="20"/>
          <w:szCs w:val="22"/>
        </w:rPr>
        <w:t xml:space="preserve">Fitness Fun Boot Camp nor </w:t>
      </w:r>
      <w:r w:rsidRPr="003B163B">
        <w:rPr>
          <w:rFonts w:ascii="Baskerville Old Face" w:hAnsi="Baskerville Old Face"/>
          <w:sz w:val="20"/>
          <w:szCs w:val="22"/>
        </w:rPr>
        <w:t xml:space="preserve">Inland Empire Adventure Boot Camp Inc. nor Cathy Gonzalez, nor </w:t>
      </w:r>
      <w:proofErr w:type="spellStart"/>
      <w:r w:rsidRPr="003B163B">
        <w:rPr>
          <w:rFonts w:ascii="Baskerville Old Face" w:hAnsi="Baskerville Old Face"/>
          <w:sz w:val="20"/>
          <w:szCs w:val="22"/>
        </w:rPr>
        <w:t>Molli</w:t>
      </w:r>
      <w:proofErr w:type="spellEnd"/>
      <w:r w:rsidRPr="003B163B">
        <w:rPr>
          <w:rFonts w:ascii="Baskerville Old Face" w:hAnsi="Baskerville Old Face"/>
          <w:sz w:val="20"/>
          <w:szCs w:val="22"/>
        </w:rPr>
        <w:t xml:space="preserve"> &amp; Frederick “Tony” </w:t>
      </w:r>
      <w:proofErr w:type="spellStart"/>
      <w:r w:rsidRPr="003B163B">
        <w:rPr>
          <w:rFonts w:ascii="Baskerville Old Face" w:hAnsi="Baskerville Old Face"/>
          <w:sz w:val="20"/>
          <w:szCs w:val="22"/>
        </w:rPr>
        <w:t>Rathstone</w:t>
      </w:r>
      <w:proofErr w:type="spellEnd"/>
      <w:r w:rsidRPr="003B163B">
        <w:rPr>
          <w:rFonts w:ascii="Baskerville Old Face" w:hAnsi="Baskerville Old Face"/>
          <w:sz w:val="20"/>
          <w:szCs w:val="22"/>
        </w:rPr>
        <w:t xml:space="preserve"> </w:t>
      </w:r>
      <w:r w:rsidR="002A3DA1" w:rsidRPr="003B163B">
        <w:rPr>
          <w:rFonts w:ascii="Baskerville Old Face" w:hAnsi="Baskerville Old Face"/>
          <w:sz w:val="20"/>
          <w:szCs w:val="22"/>
        </w:rPr>
        <w:t xml:space="preserve"> nor Emilio Gomez </w:t>
      </w:r>
      <w:r w:rsidR="005505F2" w:rsidRPr="003B163B">
        <w:rPr>
          <w:rFonts w:ascii="Baskerville Old Face" w:hAnsi="Baskerville Old Face"/>
          <w:sz w:val="20"/>
          <w:szCs w:val="22"/>
        </w:rPr>
        <w:t xml:space="preserve">nor A.H. Reiter Development Co. </w:t>
      </w:r>
      <w:r w:rsidRPr="003B163B">
        <w:rPr>
          <w:rFonts w:ascii="Baskerville Old Face" w:hAnsi="Baskerville Old Face"/>
          <w:sz w:val="20"/>
          <w:szCs w:val="22"/>
        </w:rPr>
        <w:t xml:space="preserve">or the employees and contractors working for either one </w:t>
      </w:r>
      <w:r w:rsidR="002A3DA1"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nor </w:t>
      </w:r>
      <w:r w:rsidR="002A3DA1" w:rsidRPr="003B163B">
        <w:rPr>
          <w:rFonts w:ascii="Baskerville Old Face" w:hAnsi="Baskerville Old Face"/>
          <w:sz w:val="20"/>
          <w:szCs w:val="22"/>
        </w:rPr>
        <w:t>Cathy Gonzalez nor Emilio Gomez</w:t>
      </w:r>
      <w:r w:rsidRPr="003B163B">
        <w:rPr>
          <w:rFonts w:ascii="Baskerville Old Face" w:hAnsi="Baskerville Old Face"/>
          <w:sz w:val="20"/>
          <w:szCs w:val="22"/>
        </w:rPr>
        <w:t xml:space="preserve"> or the employees and contractors working for either one for the undersigned participating in said sporting events and/or training for said sporting/fitness activities. </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5</w:t>
      </w:r>
      <w:r w:rsidRPr="003B163B">
        <w:rPr>
          <w:rFonts w:ascii="Baskerville Old Face" w:hAnsi="Baskerville Old Face"/>
          <w:sz w:val="20"/>
          <w:szCs w:val="22"/>
        </w:rPr>
        <w:t>. In consideration of being permitted to participate in the Health &amp; Fitness Classes, Programs, or Workshops, I agree to assume full responsibility for any risks, injuries, or damages, known or unknown, which I might incur as a result of participating in the program.</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6</w:t>
      </w:r>
      <w:r w:rsidRPr="003B163B">
        <w:rPr>
          <w:rFonts w:ascii="Baskerville Old Face" w:hAnsi="Baskerville Old Face"/>
          <w:sz w:val="20"/>
          <w:szCs w:val="22"/>
        </w:rPr>
        <w:t xml:space="preserve">. In further consideration of being permitted to participate in the Health &amp; Fitness Classes, Programs, or Workshops, I knowingly, voluntarily, and expressly waive any claim I may have against </w:t>
      </w:r>
      <w:r w:rsidR="00E75907"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for injury or damages that I may sustain as a result of participating in the program. </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7</w:t>
      </w:r>
      <w:r w:rsidRPr="003B163B">
        <w:rPr>
          <w:rFonts w:ascii="Baskerville Old Face" w:hAnsi="Baskerville Old Face"/>
          <w:sz w:val="20"/>
          <w:szCs w:val="22"/>
        </w:rPr>
        <w:t xml:space="preserve">. I, my heirs, or legal representatives’ forever release, waive, discharge, and covenant not to sue </w:t>
      </w:r>
      <w:r w:rsidR="00E75907" w:rsidRPr="003B163B">
        <w:rPr>
          <w:rFonts w:ascii="Baskerville Old Face" w:hAnsi="Baskerville Old Face"/>
          <w:sz w:val="20"/>
          <w:szCs w:val="22"/>
        </w:rPr>
        <w:t xml:space="preserve">Fitness Fun Boot Camp nor </w:t>
      </w:r>
      <w:r w:rsidRPr="003B163B">
        <w:rPr>
          <w:rFonts w:ascii="Baskerville Old Face" w:hAnsi="Baskerville Old Face"/>
          <w:sz w:val="20"/>
          <w:szCs w:val="22"/>
        </w:rPr>
        <w:t xml:space="preserve">Inland Empire Adventure Boot Camp, Inc. nor Cathy Gonzalez or </w:t>
      </w:r>
      <w:proofErr w:type="spellStart"/>
      <w:r w:rsidRPr="003B163B">
        <w:rPr>
          <w:rFonts w:ascii="Baskerville Old Face" w:hAnsi="Baskerville Old Face"/>
          <w:sz w:val="20"/>
          <w:szCs w:val="22"/>
        </w:rPr>
        <w:t>Molli</w:t>
      </w:r>
      <w:proofErr w:type="spellEnd"/>
      <w:r w:rsidRPr="003B163B">
        <w:rPr>
          <w:rFonts w:ascii="Baskerville Old Face" w:hAnsi="Baskerville Old Face"/>
          <w:sz w:val="20"/>
          <w:szCs w:val="22"/>
        </w:rPr>
        <w:t xml:space="preserve"> &amp; Frederick “Tony” </w:t>
      </w:r>
      <w:proofErr w:type="spellStart"/>
      <w:r w:rsidRPr="003B163B">
        <w:rPr>
          <w:rFonts w:ascii="Baskerville Old Face" w:hAnsi="Baskerville Old Face"/>
          <w:sz w:val="20"/>
          <w:szCs w:val="22"/>
        </w:rPr>
        <w:t>Rathstone</w:t>
      </w:r>
      <w:proofErr w:type="spellEnd"/>
      <w:r w:rsidRPr="003B163B">
        <w:rPr>
          <w:rFonts w:ascii="Baskerville Old Face" w:hAnsi="Baskerville Old Face"/>
          <w:sz w:val="20"/>
          <w:szCs w:val="22"/>
        </w:rPr>
        <w:t xml:space="preserve"> </w:t>
      </w:r>
      <w:r w:rsidR="00E75907" w:rsidRPr="003B163B">
        <w:rPr>
          <w:rFonts w:ascii="Baskerville Old Face" w:hAnsi="Baskerville Old Face"/>
          <w:sz w:val="20"/>
          <w:szCs w:val="22"/>
        </w:rPr>
        <w:t>nor Emilio Gomez</w:t>
      </w:r>
      <w:r w:rsidR="005505F2" w:rsidRPr="003B163B">
        <w:rPr>
          <w:rFonts w:ascii="Baskerville Old Face" w:hAnsi="Baskerville Old Face"/>
          <w:sz w:val="20"/>
          <w:szCs w:val="22"/>
        </w:rPr>
        <w:t xml:space="preserve"> nor A.H. Reiter Development Co </w:t>
      </w:r>
      <w:r w:rsidRPr="003B163B">
        <w:rPr>
          <w:rFonts w:ascii="Baskerville Old Face" w:hAnsi="Baskerville Old Face"/>
          <w:sz w:val="20"/>
          <w:szCs w:val="22"/>
        </w:rPr>
        <w:t>or the employees and contractors working for either one for any injury or death caused by their negligence or other acts.</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8.</w:t>
      </w:r>
      <w:r w:rsidRPr="003B163B">
        <w:rPr>
          <w:rFonts w:ascii="Baskerville Old Face" w:hAnsi="Baskerville Old Face"/>
          <w:sz w:val="20"/>
          <w:szCs w:val="22"/>
        </w:rPr>
        <w:t xml:space="preserve"> I understand that is my responsibility to consult with a physician prior to and regarding my participation in the Health &amp; Fitness Classes, Programs, or workshops.  I represent and warrant that I am physically fit and I have no medical condition which would prevent my full participation in the Exercise Classes, Health Programs, or Workshops.</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9</w:t>
      </w:r>
      <w:r w:rsidRPr="003B163B">
        <w:rPr>
          <w:rFonts w:ascii="Baskerville Old Face" w:hAnsi="Baskerville Old Face"/>
          <w:sz w:val="20"/>
          <w:szCs w:val="22"/>
        </w:rPr>
        <w:t xml:space="preserve">. Photo release: In connection with my participation in the </w:t>
      </w:r>
      <w:r w:rsidR="00E75907"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Health &amp; Fitness Classes, Programs, or Workshops, I consent to the use of my photograph or other likeness in the promotional and other materials of </w:t>
      </w:r>
      <w:r w:rsidR="00E75907" w:rsidRPr="003B163B">
        <w:rPr>
          <w:rFonts w:ascii="Baskerville Old Face" w:hAnsi="Baskerville Old Face"/>
          <w:sz w:val="20"/>
          <w:szCs w:val="22"/>
        </w:rPr>
        <w:t>Fitness Fun</w:t>
      </w:r>
      <w:r w:rsidRPr="003B163B">
        <w:rPr>
          <w:rFonts w:ascii="Baskerville Old Face" w:hAnsi="Baskerville Old Face"/>
          <w:sz w:val="20"/>
          <w:szCs w:val="22"/>
        </w:rPr>
        <w:t xml:space="preserve"> Boot Camp Inc. without payment or other consideration made to me.</w:t>
      </w:r>
    </w:p>
    <w:p w:rsidR="002F73D4" w:rsidRPr="003B163B" w:rsidRDefault="002F73D4">
      <w:pPr>
        <w:rPr>
          <w:rFonts w:ascii="Baskerville Old Face" w:hAnsi="Baskerville Old Face"/>
          <w:sz w:val="20"/>
          <w:szCs w:val="22"/>
        </w:rPr>
      </w:pPr>
      <w:r w:rsidRPr="003B163B">
        <w:rPr>
          <w:rFonts w:ascii="Baskerville Old Face" w:hAnsi="Baskerville Old Face"/>
          <w:b/>
          <w:sz w:val="20"/>
          <w:szCs w:val="22"/>
        </w:rPr>
        <w:t>10</w:t>
      </w:r>
      <w:r w:rsidRPr="003B163B">
        <w:rPr>
          <w:rFonts w:ascii="Baskerville Old Face" w:hAnsi="Baskerville Old Face"/>
          <w:sz w:val="20"/>
          <w:szCs w:val="22"/>
        </w:rPr>
        <w:t xml:space="preserve">. The Undersigned agree that this is the full agreement between all parties and that </w:t>
      </w:r>
      <w:r w:rsidR="00E75907" w:rsidRPr="003B163B">
        <w:rPr>
          <w:rFonts w:ascii="Baskerville Old Face" w:hAnsi="Baskerville Old Face"/>
          <w:sz w:val="20"/>
          <w:szCs w:val="22"/>
        </w:rPr>
        <w:t xml:space="preserve">Fitness Fun Boot Camp nor </w:t>
      </w:r>
      <w:r w:rsidRPr="003B163B">
        <w:rPr>
          <w:rFonts w:ascii="Baskerville Old Face" w:hAnsi="Baskerville Old Face"/>
          <w:sz w:val="20"/>
          <w:szCs w:val="22"/>
        </w:rPr>
        <w:t xml:space="preserve">Inland Empire Adventure Boot Camp Inc. nor Cathy Gonzalez nor </w:t>
      </w:r>
      <w:proofErr w:type="spellStart"/>
      <w:r w:rsidRPr="003B163B">
        <w:rPr>
          <w:rFonts w:ascii="Baskerville Old Face" w:hAnsi="Baskerville Old Face"/>
          <w:sz w:val="20"/>
          <w:szCs w:val="22"/>
        </w:rPr>
        <w:t>Molli</w:t>
      </w:r>
      <w:proofErr w:type="spellEnd"/>
      <w:r w:rsidRPr="003B163B">
        <w:rPr>
          <w:rFonts w:ascii="Baskerville Old Face" w:hAnsi="Baskerville Old Face"/>
          <w:sz w:val="20"/>
          <w:szCs w:val="22"/>
        </w:rPr>
        <w:t xml:space="preserve"> &amp; Frederick “Tony” </w:t>
      </w:r>
      <w:proofErr w:type="spellStart"/>
      <w:r w:rsidRPr="003B163B">
        <w:rPr>
          <w:rFonts w:ascii="Baskerville Old Face" w:hAnsi="Baskerville Old Face"/>
          <w:sz w:val="20"/>
          <w:szCs w:val="22"/>
        </w:rPr>
        <w:t>Rathstone</w:t>
      </w:r>
      <w:proofErr w:type="spellEnd"/>
      <w:r w:rsidRPr="003B163B">
        <w:rPr>
          <w:rFonts w:ascii="Baskerville Old Face" w:hAnsi="Baskerville Old Face"/>
          <w:sz w:val="20"/>
          <w:szCs w:val="22"/>
        </w:rPr>
        <w:t xml:space="preserve"> </w:t>
      </w:r>
      <w:r w:rsidR="00E75907" w:rsidRPr="003B163B">
        <w:rPr>
          <w:rFonts w:ascii="Baskerville Old Face" w:hAnsi="Baskerville Old Face"/>
          <w:sz w:val="20"/>
          <w:szCs w:val="22"/>
        </w:rPr>
        <w:t xml:space="preserve">nor Emilio Gomez </w:t>
      </w:r>
      <w:r w:rsidR="005505F2" w:rsidRPr="003B163B">
        <w:rPr>
          <w:rFonts w:ascii="Baskerville Old Face" w:hAnsi="Baskerville Old Face"/>
          <w:sz w:val="20"/>
          <w:szCs w:val="22"/>
        </w:rPr>
        <w:t xml:space="preserve"> nor A.H. Reiter Development Co. </w:t>
      </w:r>
      <w:r w:rsidRPr="003B163B">
        <w:rPr>
          <w:rFonts w:ascii="Baskerville Old Face" w:hAnsi="Baskerville Old Face"/>
          <w:sz w:val="20"/>
          <w:szCs w:val="22"/>
        </w:rPr>
        <w:t xml:space="preserve">or the employees and contractors working for either one nor anyone else has not verbally contradicted any of the terms of this release and that the undersigned has entered into this agreement free and voluntarily without force or coercion. </w:t>
      </w:r>
    </w:p>
    <w:p w:rsidR="002F73D4" w:rsidRPr="003B163B" w:rsidRDefault="002F73D4">
      <w:pPr>
        <w:rPr>
          <w:rFonts w:ascii="Baskerville Old Face" w:hAnsi="Baskerville Old Face"/>
          <w:sz w:val="20"/>
          <w:szCs w:val="22"/>
        </w:rPr>
      </w:pPr>
      <w:r w:rsidRPr="003B163B">
        <w:rPr>
          <w:rFonts w:ascii="Baskerville Old Face" w:hAnsi="Baskerville Old Face"/>
          <w:sz w:val="20"/>
          <w:szCs w:val="22"/>
        </w:rPr>
        <w:t>I have read the above informed consent, waiver of liability, and photo release and fully understand its contents.  I voluntarily agree to the terms and conditions stated above.</w:t>
      </w:r>
    </w:p>
    <w:p w:rsidR="002F73D4" w:rsidRPr="00A33E90" w:rsidRDefault="002F73D4">
      <w:pPr>
        <w:rPr>
          <w:rFonts w:ascii="Baskerville Old Face" w:hAnsi="Baskerville Old Face"/>
          <w:sz w:val="22"/>
          <w:szCs w:val="22"/>
        </w:rPr>
      </w:pPr>
    </w:p>
    <w:p w:rsidR="002F73D4" w:rsidRPr="00A33E90" w:rsidRDefault="002F73D4">
      <w:pPr>
        <w:rPr>
          <w:rFonts w:ascii="Baskerville Old Face" w:hAnsi="Baskerville Old Face"/>
        </w:rPr>
        <w:sectPr w:rsidR="002F73D4" w:rsidRPr="00A33E90" w:rsidSect="004067D7">
          <w:pgSz w:w="12240" w:h="15840"/>
          <w:pgMar w:top="810" w:right="720" w:bottom="1008" w:left="720" w:header="720" w:footer="720" w:gutter="0"/>
          <w:cols w:space="720"/>
          <w:docGrid w:linePitch="360"/>
        </w:sectPr>
      </w:pPr>
    </w:p>
    <w:p w:rsidR="002F73D4" w:rsidRPr="003B163B" w:rsidRDefault="003B163B">
      <w:pPr>
        <w:rPr>
          <w:rFonts w:ascii="Baskerville Old Face" w:hAnsi="Baskerville Old Face"/>
          <w:sz w:val="22"/>
          <w:szCs w:val="22"/>
        </w:rPr>
      </w:pPr>
      <w:r w:rsidRPr="008E60BA">
        <w:rPr>
          <w:rFonts w:ascii="Baskerville Old Face" w:hAnsi="Baskerville Old Face"/>
          <w:szCs w:val="22"/>
        </w:rPr>
        <w:lastRenderedPageBreak/>
        <w:t xml:space="preserve">Signature </w:t>
      </w:r>
      <w:r w:rsidR="002F73D4" w:rsidRPr="00A33E90">
        <w:rPr>
          <w:rFonts w:ascii="Baskerville Old Face" w:hAnsi="Baskerville Old Face"/>
          <w:sz w:val="22"/>
          <w:szCs w:val="22"/>
        </w:rPr>
        <w:t>_________________________</w:t>
      </w:r>
      <w:r>
        <w:rPr>
          <w:rFonts w:ascii="Baskerville Old Face" w:hAnsi="Baskerville Old Face"/>
          <w:sz w:val="22"/>
          <w:szCs w:val="22"/>
        </w:rPr>
        <w:t>_______</w:t>
      </w:r>
      <w:r w:rsidR="002F73D4" w:rsidRPr="00A33E90">
        <w:rPr>
          <w:rFonts w:ascii="Baskerville Old Face" w:hAnsi="Baskerville Old Face"/>
          <w:sz w:val="22"/>
          <w:szCs w:val="22"/>
        </w:rPr>
        <w:t xml:space="preserve">      </w:t>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r>
      <w:r w:rsidR="002F73D4" w:rsidRPr="008E60BA">
        <w:rPr>
          <w:rFonts w:ascii="Baskerville Old Face" w:hAnsi="Baskerville Old Face"/>
          <w:szCs w:val="22"/>
        </w:rPr>
        <w:t>Date </w:t>
      </w:r>
      <w:r w:rsidR="002F73D4" w:rsidRPr="00A33E90">
        <w:rPr>
          <w:rFonts w:ascii="Baskerville Old Face" w:hAnsi="Baskerville Old Face"/>
          <w:sz w:val="22"/>
          <w:szCs w:val="22"/>
        </w:rPr>
        <w:t>______</w:t>
      </w:r>
      <w:r>
        <w:rPr>
          <w:rFonts w:ascii="Baskerville Old Face" w:hAnsi="Baskerville Old Face"/>
          <w:sz w:val="22"/>
          <w:szCs w:val="22"/>
        </w:rPr>
        <w:t>____</w:t>
      </w:r>
      <w:r w:rsidR="002F73D4" w:rsidRPr="00A33E90">
        <w:rPr>
          <w:rFonts w:ascii="Baskerville Old Face" w:hAnsi="Baskerville Old Face"/>
          <w:sz w:val="22"/>
          <w:szCs w:val="22"/>
        </w:rPr>
        <w:br/>
      </w:r>
    </w:p>
    <w:p w:rsidR="00241A87" w:rsidRPr="003B163B" w:rsidRDefault="00241A87" w:rsidP="008952A4">
      <w:pPr>
        <w:rPr>
          <w:rFonts w:ascii="Baskerville Old Face" w:hAnsi="Baskerville Old Face"/>
        </w:rPr>
      </w:pPr>
    </w:p>
    <w:p w:rsidR="003B163B" w:rsidRDefault="003B163B" w:rsidP="008952A4">
      <w:pPr>
        <w:rPr>
          <w:rFonts w:ascii="Baskerville Old Face" w:hAnsi="Baskerville Old Face"/>
        </w:rPr>
      </w:pPr>
    </w:p>
    <w:p w:rsidR="003B163B" w:rsidRPr="00A33E90" w:rsidRDefault="003B163B" w:rsidP="008952A4">
      <w:pPr>
        <w:rPr>
          <w:rFonts w:ascii="Baskerville Old Face" w:hAnsi="Baskerville Old Face"/>
        </w:rPr>
      </w:pPr>
      <w:r>
        <w:rPr>
          <w:rFonts w:ascii="Baskerville Old Face" w:hAnsi="Baskerville Old Face"/>
        </w:rPr>
        <w:t>Email Address (please print legibly) _____________________________________________________</w:t>
      </w:r>
    </w:p>
    <w:p w:rsidR="003B163B" w:rsidRDefault="00241A87" w:rsidP="008952A4">
      <w:pPr>
        <w:rPr>
          <w:rFonts w:ascii="Baskerville Old Face" w:hAnsi="Baskerville Old Face"/>
          <w:sz w:val="22"/>
          <w:szCs w:val="22"/>
        </w:rPr>
      </w:pPr>
      <w:r w:rsidRPr="00A33E90">
        <w:rPr>
          <w:rFonts w:ascii="Baskerville Old Face" w:hAnsi="Baskerville Old Face"/>
          <w:sz w:val="22"/>
          <w:szCs w:val="22"/>
        </w:rPr>
        <w:t xml:space="preserve"> </w:t>
      </w:r>
    </w:p>
    <w:p w:rsidR="003B163B" w:rsidRDefault="003B163B" w:rsidP="008952A4">
      <w:pPr>
        <w:rPr>
          <w:rFonts w:ascii="Baskerville Old Face" w:hAnsi="Baskerville Old Face"/>
          <w:sz w:val="22"/>
          <w:szCs w:val="22"/>
        </w:rPr>
      </w:pPr>
    </w:p>
    <w:p w:rsidR="003B163B" w:rsidRDefault="003B163B" w:rsidP="008952A4">
      <w:pPr>
        <w:rPr>
          <w:rFonts w:ascii="Baskerville Old Face" w:hAnsi="Baskerville Old Face"/>
          <w:sz w:val="22"/>
          <w:szCs w:val="22"/>
        </w:rPr>
      </w:pPr>
    </w:p>
    <w:p w:rsidR="00241A87" w:rsidRPr="00A33E90" w:rsidRDefault="00241A87" w:rsidP="008952A4">
      <w:pPr>
        <w:rPr>
          <w:rFonts w:ascii="Baskerville Old Face" w:hAnsi="Baskerville Old Face"/>
          <w:sz w:val="22"/>
          <w:szCs w:val="22"/>
        </w:rPr>
      </w:pPr>
      <w:r w:rsidRPr="00A33E90">
        <w:rPr>
          <w:rFonts w:ascii="Baskerville Old Face" w:hAnsi="Baskerville Old Face"/>
          <w:sz w:val="22"/>
          <w:szCs w:val="22"/>
        </w:rPr>
        <w:lastRenderedPageBreak/>
        <w:t>PRIVACY POLICY:</w:t>
      </w:r>
    </w:p>
    <w:p w:rsidR="00241A87" w:rsidRPr="00A33E90" w:rsidRDefault="00241A87" w:rsidP="008952A4">
      <w:pPr>
        <w:rPr>
          <w:rFonts w:ascii="Baskerville Old Face" w:hAnsi="Baskerville Old Face"/>
          <w:sz w:val="22"/>
          <w:szCs w:val="22"/>
        </w:rPr>
      </w:pPr>
      <w:r w:rsidRPr="00A33E90">
        <w:rPr>
          <w:rFonts w:ascii="Baskerville Old Face" w:hAnsi="Baskerville Old Face"/>
          <w:sz w:val="22"/>
          <w:szCs w:val="22"/>
        </w:rPr>
        <w:t>What information do we collect?</w:t>
      </w:r>
    </w:p>
    <w:p w:rsidR="00241A87" w:rsidRPr="00A33E90" w:rsidRDefault="00241A87" w:rsidP="008952A4">
      <w:pPr>
        <w:rPr>
          <w:rFonts w:ascii="Baskerville Old Face" w:hAnsi="Baskerville Old Face"/>
          <w:sz w:val="22"/>
          <w:szCs w:val="22"/>
        </w:rPr>
      </w:pPr>
      <w:r w:rsidRPr="00A33E90">
        <w:rPr>
          <w:rFonts w:ascii="Baskerville Old Face" w:hAnsi="Baskerville Old Face"/>
          <w:sz w:val="22"/>
          <w:szCs w:val="22"/>
        </w:rPr>
        <w:t xml:space="preserve">We collect information from you when you register on our site, place an order, subscribe to our newsletter or fill out a form.  When ordering or registering on our site, as appropriate, you may be asked to enter </w:t>
      </w:r>
      <w:proofErr w:type="gramStart"/>
      <w:r w:rsidRPr="00A33E90">
        <w:rPr>
          <w:rFonts w:ascii="Baskerville Old Face" w:hAnsi="Baskerville Old Face"/>
          <w:sz w:val="22"/>
          <w:szCs w:val="22"/>
        </w:rPr>
        <w:t>your</w:t>
      </w:r>
      <w:proofErr w:type="gramEnd"/>
      <w:r w:rsidRPr="00A33E90">
        <w:rPr>
          <w:rFonts w:ascii="Baskerville Old Face" w:hAnsi="Baskerville Old Face"/>
          <w:sz w:val="22"/>
          <w:szCs w:val="22"/>
        </w:rPr>
        <w:t xml:space="preserve">: name, e-mail address, mailing address, phone number or credit card information. You may, however, visit our site anonymously. </w:t>
      </w:r>
    </w:p>
    <w:p w:rsidR="00241A87" w:rsidRPr="00A33E90" w:rsidRDefault="00241A87" w:rsidP="008952A4">
      <w:pPr>
        <w:rPr>
          <w:rFonts w:ascii="Baskerville Old Face" w:hAnsi="Baskerville Old Face"/>
          <w:sz w:val="22"/>
          <w:szCs w:val="22"/>
        </w:rPr>
      </w:pPr>
    </w:p>
    <w:p w:rsidR="00241A87" w:rsidRPr="00A33E90" w:rsidRDefault="00241A87" w:rsidP="008952A4">
      <w:pPr>
        <w:rPr>
          <w:rFonts w:ascii="Baskerville Old Face" w:hAnsi="Baskerville Old Face"/>
          <w:sz w:val="22"/>
          <w:szCs w:val="22"/>
        </w:rPr>
      </w:pPr>
      <w:r w:rsidRPr="00A33E90">
        <w:rPr>
          <w:rFonts w:ascii="Baskerville Old Face" w:hAnsi="Baskerville Old Face"/>
          <w:sz w:val="22"/>
          <w:szCs w:val="22"/>
        </w:rPr>
        <w:t xml:space="preserve">What do we use your information for? </w:t>
      </w:r>
    </w:p>
    <w:p w:rsidR="00241A87" w:rsidRPr="00A33E90" w:rsidRDefault="00241A87" w:rsidP="008952A4">
      <w:pPr>
        <w:rPr>
          <w:rFonts w:ascii="Baskerville Old Face" w:hAnsi="Baskerville Old Face"/>
          <w:sz w:val="22"/>
          <w:szCs w:val="22"/>
        </w:rPr>
      </w:pPr>
      <w:r w:rsidRPr="00A33E90">
        <w:rPr>
          <w:rFonts w:ascii="Baskerville Old Face" w:hAnsi="Baskerville Old Face"/>
          <w:sz w:val="22"/>
          <w:szCs w:val="22"/>
        </w:rPr>
        <w:t xml:space="preserve">Any of the information we collect from you may be used in one of the following ways: To personalize your experience, (your information helps us to better respond to your individual needs), </w:t>
      </w:r>
      <w:proofErr w:type="gramStart"/>
      <w:r w:rsidRPr="00A33E90">
        <w:rPr>
          <w:rFonts w:ascii="Baskerville Old Face" w:hAnsi="Baskerville Old Face"/>
          <w:sz w:val="22"/>
          <w:szCs w:val="22"/>
        </w:rPr>
        <w:t>To</w:t>
      </w:r>
      <w:proofErr w:type="gramEnd"/>
      <w:r w:rsidRPr="00A33E90">
        <w:rPr>
          <w:rFonts w:ascii="Baskerville Old Face" w:hAnsi="Baskerville Old Face"/>
          <w:sz w:val="22"/>
          <w:szCs w:val="22"/>
        </w:rPr>
        <w:t xml:space="preserve"> process transactions. Your information, whether public or private, will not be sold, exchanged, transferred, or given to any other company for any reason whatsoever, without your consent, other than for the express purpose of delivering the purchased product or service requested. To administer a contest, promotion, survey or other site feature; </w:t>
      </w:r>
      <w:proofErr w:type="gramStart"/>
      <w:r w:rsidRPr="00A33E90">
        <w:rPr>
          <w:rFonts w:ascii="Baskerville Old Face" w:hAnsi="Baskerville Old Face"/>
          <w:sz w:val="22"/>
          <w:szCs w:val="22"/>
        </w:rPr>
        <w:t>To</w:t>
      </w:r>
      <w:proofErr w:type="gramEnd"/>
      <w:r w:rsidRPr="00A33E90">
        <w:rPr>
          <w:rFonts w:ascii="Baskerville Old Face" w:hAnsi="Baskerville Old Face"/>
          <w:sz w:val="22"/>
          <w:szCs w:val="22"/>
        </w:rPr>
        <w:t xml:space="preserve"> send periodic emails. The email address you provide for order processing, may be used to send you information and updates pertaining to your order, in addition to receiving occasional company news, updates, related product or service information, etc. Note: If at any time you would like to unsubscribe from receiving future emails, we include detailed unsubscribe instructions at the bottom of each email. </w:t>
      </w:r>
    </w:p>
    <w:p w:rsidR="00241A87" w:rsidRPr="00A33E90" w:rsidRDefault="00241A87" w:rsidP="008952A4">
      <w:pPr>
        <w:rPr>
          <w:rFonts w:ascii="Baskerville Old Face" w:hAnsi="Baskerville Old Face"/>
          <w:sz w:val="22"/>
          <w:szCs w:val="22"/>
        </w:rPr>
      </w:pPr>
    </w:p>
    <w:p w:rsidR="00241A87" w:rsidRPr="00A33E90" w:rsidRDefault="00241A87" w:rsidP="008952A4">
      <w:pPr>
        <w:rPr>
          <w:rFonts w:ascii="Baskerville Old Face" w:hAnsi="Baskerville Old Face"/>
          <w:sz w:val="22"/>
          <w:szCs w:val="22"/>
        </w:rPr>
      </w:pPr>
      <w:r w:rsidRPr="00A33E90">
        <w:rPr>
          <w:rFonts w:ascii="Baskerville Old Face" w:hAnsi="Baskerville Old Face"/>
          <w:sz w:val="22"/>
          <w:szCs w:val="22"/>
        </w:rPr>
        <w:t xml:space="preserve">How do we protect your information? We implement a variety of security measures to maintain the safety of your personal information when you place an order. 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 After a transaction, your private information (credit cards, social security numbers, financials, etc.) will not be kept on file for more than 30 days. </w:t>
      </w:r>
    </w:p>
    <w:p w:rsidR="00241A87" w:rsidRPr="00A33E90" w:rsidRDefault="00241A87" w:rsidP="008952A4">
      <w:pPr>
        <w:rPr>
          <w:rFonts w:ascii="Baskerville Old Face" w:hAnsi="Baskerville Old Face"/>
          <w:sz w:val="22"/>
          <w:szCs w:val="22"/>
        </w:rPr>
      </w:pPr>
    </w:p>
    <w:p w:rsidR="0015622F" w:rsidRPr="00A33E90" w:rsidRDefault="00241A87" w:rsidP="008952A4">
      <w:pPr>
        <w:rPr>
          <w:rFonts w:ascii="Baskerville Old Face" w:hAnsi="Baskerville Old Face"/>
          <w:sz w:val="22"/>
          <w:szCs w:val="22"/>
        </w:rPr>
      </w:pPr>
      <w:r w:rsidRPr="00A33E90">
        <w:rPr>
          <w:rFonts w:ascii="Baskerville Old Face" w:hAnsi="Baskerville Old Face"/>
          <w:sz w:val="22"/>
          <w:szCs w:val="22"/>
        </w:rPr>
        <w:t xml:space="preserve">Do we use cookies? Yes (Cookies are small files that a site or its service provider transfers to your </w:t>
      </w:r>
      <w:proofErr w:type="spellStart"/>
      <w:r w:rsidRPr="00A33E90">
        <w:rPr>
          <w:rFonts w:ascii="Baskerville Old Face" w:hAnsi="Baskerville Old Face"/>
          <w:sz w:val="22"/>
          <w:szCs w:val="22"/>
        </w:rPr>
        <w:t>computers</w:t>
      </w:r>
      <w:proofErr w:type="spellEnd"/>
      <w:r w:rsidRPr="00A33E90">
        <w:rPr>
          <w:rFonts w:ascii="Baskerville Old Face" w:hAnsi="Baskerville Old Face"/>
          <w:sz w:val="22"/>
          <w:szCs w:val="22"/>
        </w:rPr>
        <w:t xml:space="preserve"> hard drive through your Web browser (if you allow) that enables the sites or service providers systems to recognize your browser and capture and remember certain information We use cookies to help us remember and process the items in your shopping cart and understand and save your preferences for future visits.</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If you prefer, you can choose to have your computer warn you each time a cookie is being sent, or you can choose to turn off all cookies via your browser settings. Like most websites, if you turn your cookies off, some of our services may not function properly. However, you can still place orders over the telephone.</w:t>
      </w:r>
      <w:r w:rsidR="0015622F" w:rsidRPr="00A33E90">
        <w:rPr>
          <w:rFonts w:ascii="Baskerville Old Face" w:hAnsi="Baskerville Old Face"/>
          <w:sz w:val="22"/>
          <w:szCs w:val="22"/>
        </w:rPr>
        <w:t xml:space="preserve"> </w:t>
      </w:r>
    </w:p>
    <w:p w:rsidR="0015622F" w:rsidRPr="00A33E90" w:rsidRDefault="0015622F" w:rsidP="008952A4">
      <w:pPr>
        <w:rPr>
          <w:rFonts w:ascii="Baskerville Old Face" w:hAnsi="Baskerville Old Face"/>
          <w:sz w:val="22"/>
          <w:szCs w:val="22"/>
        </w:rPr>
      </w:pPr>
    </w:p>
    <w:p w:rsidR="0015622F" w:rsidRPr="00A33E90" w:rsidRDefault="00241A87" w:rsidP="008952A4">
      <w:pPr>
        <w:rPr>
          <w:rFonts w:ascii="Baskerville Old Face" w:hAnsi="Baskerville Old Face"/>
          <w:sz w:val="22"/>
          <w:szCs w:val="22"/>
        </w:rPr>
      </w:pPr>
      <w:r w:rsidRPr="00A33E90">
        <w:rPr>
          <w:rFonts w:ascii="Baskerville Old Face" w:hAnsi="Baskerville Old Face"/>
          <w:sz w:val="22"/>
          <w:szCs w:val="22"/>
        </w:rPr>
        <w:t>Do we disclose any information to outside parties?</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Third party links</w:t>
      </w:r>
      <w:r w:rsidR="0015622F" w:rsidRPr="00A33E90">
        <w:rPr>
          <w:rFonts w:ascii="Baskerville Old Face" w:hAnsi="Baskerville Old Face"/>
          <w:sz w:val="22"/>
          <w:szCs w:val="22"/>
        </w:rPr>
        <w:t xml:space="preserve"> </w:t>
      </w:r>
      <w:proofErr w:type="gramStart"/>
      <w:r w:rsidRPr="00A33E90">
        <w:rPr>
          <w:rFonts w:ascii="Baskerville Old Face" w:hAnsi="Baskerville Old Face"/>
          <w:sz w:val="22"/>
          <w:szCs w:val="22"/>
        </w:rPr>
        <w:t>Occasionally</w:t>
      </w:r>
      <w:proofErr w:type="gramEnd"/>
      <w:r w:rsidRPr="00A33E90">
        <w:rPr>
          <w:rFonts w:ascii="Baskerville Old Face" w:hAnsi="Baskerville Old Face"/>
          <w:sz w:val="22"/>
          <w:szCs w:val="22"/>
        </w:rPr>
        <w:t>,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r w:rsidR="0015622F" w:rsidRPr="00A33E90">
        <w:rPr>
          <w:rFonts w:ascii="Baskerville Old Face" w:hAnsi="Baskerville Old Face"/>
          <w:sz w:val="22"/>
          <w:szCs w:val="22"/>
        </w:rPr>
        <w:t xml:space="preserve"> </w:t>
      </w:r>
    </w:p>
    <w:p w:rsidR="0015622F" w:rsidRPr="00A33E90" w:rsidRDefault="0015622F" w:rsidP="008952A4">
      <w:pPr>
        <w:rPr>
          <w:rFonts w:ascii="Baskerville Old Face" w:hAnsi="Baskerville Old Face"/>
          <w:sz w:val="22"/>
          <w:szCs w:val="22"/>
        </w:rPr>
      </w:pPr>
    </w:p>
    <w:p w:rsidR="0015622F" w:rsidRPr="00A33E90" w:rsidRDefault="00241A87" w:rsidP="008952A4">
      <w:pPr>
        <w:rPr>
          <w:rFonts w:ascii="Baskerville Old Face" w:hAnsi="Baskerville Old Face"/>
          <w:sz w:val="22"/>
          <w:szCs w:val="22"/>
        </w:rPr>
      </w:pPr>
      <w:proofErr w:type="spellStart"/>
      <w:r w:rsidRPr="00A33E90">
        <w:rPr>
          <w:rFonts w:ascii="Baskerville Old Face" w:hAnsi="Baskerville Old Face"/>
          <w:sz w:val="22"/>
          <w:szCs w:val="22"/>
        </w:rPr>
        <w:t>Childrens</w:t>
      </w:r>
      <w:proofErr w:type="spellEnd"/>
      <w:r w:rsidRPr="00A33E90">
        <w:rPr>
          <w:rFonts w:ascii="Baskerville Old Face" w:hAnsi="Baskerville Old Face"/>
          <w:sz w:val="22"/>
          <w:szCs w:val="22"/>
        </w:rPr>
        <w:t xml:space="preserve"> Online Privacy Protection Act Compliance</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We are in compliance with the requirements of COPPA (</w:t>
      </w:r>
      <w:proofErr w:type="spellStart"/>
      <w:r w:rsidRPr="00A33E90">
        <w:rPr>
          <w:rFonts w:ascii="Baskerville Old Face" w:hAnsi="Baskerville Old Face"/>
          <w:sz w:val="22"/>
          <w:szCs w:val="22"/>
        </w:rPr>
        <w:t>Childrens</w:t>
      </w:r>
      <w:proofErr w:type="spellEnd"/>
      <w:r w:rsidRPr="00A33E90">
        <w:rPr>
          <w:rFonts w:ascii="Baskerville Old Face" w:hAnsi="Baskerville Old Face"/>
          <w:sz w:val="22"/>
          <w:szCs w:val="22"/>
        </w:rPr>
        <w:t xml:space="preserve"> Online Privacy Protection Act), we do not collect any information from anyone under 13 years of age. Our website, products and services are all directed to people who are at least 13 years old or older.</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Online Privacy Policy Only</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This online privacy policy applies only to information collected through our website and not to information collected offline.</w:t>
      </w:r>
      <w:r w:rsidR="0015622F" w:rsidRPr="00A33E90">
        <w:rPr>
          <w:rFonts w:ascii="Baskerville Old Face" w:hAnsi="Baskerville Old Face"/>
          <w:sz w:val="22"/>
          <w:szCs w:val="22"/>
        </w:rPr>
        <w:t xml:space="preserve"> </w:t>
      </w:r>
    </w:p>
    <w:p w:rsidR="0015622F" w:rsidRPr="00A33E90" w:rsidRDefault="0015622F" w:rsidP="008952A4">
      <w:pPr>
        <w:rPr>
          <w:rFonts w:ascii="Baskerville Old Face" w:hAnsi="Baskerville Old Face"/>
          <w:sz w:val="22"/>
          <w:szCs w:val="22"/>
        </w:rPr>
      </w:pPr>
    </w:p>
    <w:p w:rsidR="0015622F" w:rsidRPr="00A33E90" w:rsidRDefault="00241A87" w:rsidP="008952A4">
      <w:pPr>
        <w:rPr>
          <w:rFonts w:ascii="Baskerville Old Face" w:hAnsi="Baskerville Old Face"/>
          <w:sz w:val="22"/>
          <w:szCs w:val="22"/>
        </w:rPr>
      </w:pPr>
      <w:r w:rsidRPr="00A33E90">
        <w:rPr>
          <w:rFonts w:ascii="Baskerville Old Face" w:hAnsi="Baskerville Old Face"/>
          <w:sz w:val="22"/>
          <w:szCs w:val="22"/>
        </w:rPr>
        <w:t>Your Consent</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By using our site, you consent to our web site privacy policy</w:t>
      </w:r>
      <w:r w:rsidR="0015622F" w:rsidRPr="00A33E90">
        <w:rPr>
          <w:rFonts w:ascii="Baskerville Old Face" w:hAnsi="Baskerville Old Face"/>
          <w:sz w:val="22"/>
          <w:szCs w:val="22"/>
        </w:rPr>
        <w:t xml:space="preserve">. </w:t>
      </w:r>
    </w:p>
    <w:p w:rsidR="0015622F" w:rsidRPr="00A33E90" w:rsidRDefault="0015622F" w:rsidP="008952A4">
      <w:pPr>
        <w:rPr>
          <w:rFonts w:ascii="Baskerville Old Face" w:hAnsi="Baskerville Old Face"/>
          <w:sz w:val="22"/>
          <w:szCs w:val="22"/>
        </w:rPr>
      </w:pPr>
    </w:p>
    <w:p w:rsidR="0015622F" w:rsidRPr="00A33E90" w:rsidRDefault="00241A87" w:rsidP="008952A4">
      <w:pPr>
        <w:rPr>
          <w:rFonts w:ascii="Baskerville Old Face" w:hAnsi="Baskerville Old Face"/>
          <w:sz w:val="22"/>
          <w:szCs w:val="22"/>
        </w:rPr>
      </w:pPr>
      <w:r w:rsidRPr="00A33E90">
        <w:rPr>
          <w:rFonts w:ascii="Baskerville Old Face" w:hAnsi="Baskerville Old Face"/>
          <w:sz w:val="22"/>
          <w:szCs w:val="22"/>
        </w:rPr>
        <w:t>Changes to our Privacy Policy</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If we decide to change our privacy policy, we will post those changes on this page, and/or update the Privacy Policy modification date below.</w:t>
      </w:r>
      <w:r w:rsidR="0015622F" w:rsidRPr="00A33E90">
        <w:rPr>
          <w:rFonts w:ascii="Baskerville Old Face" w:hAnsi="Baskerville Old Face"/>
          <w:sz w:val="22"/>
          <w:szCs w:val="22"/>
        </w:rPr>
        <w:t xml:space="preserve"> T</w:t>
      </w:r>
      <w:r w:rsidRPr="00A33E90">
        <w:rPr>
          <w:rFonts w:ascii="Baskerville Old Face" w:hAnsi="Baskerville Old Face"/>
          <w:sz w:val="22"/>
          <w:szCs w:val="22"/>
        </w:rPr>
        <w:t>his policy was last modified on 7/23/2014</w:t>
      </w:r>
      <w:r w:rsidR="0015622F" w:rsidRPr="00A33E90">
        <w:rPr>
          <w:rFonts w:ascii="Baskerville Old Face" w:hAnsi="Baskerville Old Face"/>
          <w:sz w:val="22"/>
          <w:szCs w:val="22"/>
        </w:rPr>
        <w:t xml:space="preserve">  </w:t>
      </w:r>
    </w:p>
    <w:p w:rsidR="00241A87" w:rsidRPr="008952A4" w:rsidRDefault="00241A87" w:rsidP="008952A4">
      <w:pPr>
        <w:rPr>
          <w:sz w:val="22"/>
          <w:szCs w:val="22"/>
        </w:rPr>
        <w:sectPr w:rsidR="00241A87" w:rsidRPr="008952A4">
          <w:type w:val="continuous"/>
          <w:pgSz w:w="12240" w:h="15840"/>
          <w:pgMar w:top="1008" w:right="720" w:bottom="1008" w:left="720" w:header="720" w:footer="720" w:gutter="0"/>
          <w:cols w:space="720"/>
          <w:docGrid w:linePitch="360"/>
        </w:sectPr>
      </w:pPr>
      <w:proofErr w:type="gramStart"/>
      <w:r w:rsidRPr="00A33E90">
        <w:rPr>
          <w:rFonts w:ascii="Baskerville Old Face" w:hAnsi="Baskerville Old Face"/>
          <w:sz w:val="22"/>
          <w:szCs w:val="22"/>
        </w:rPr>
        <w:t>Contacting Us</w:t>
      </w:r>
      <w:r w:rsidR="0015622F" w:rsidRPr="00A33E90">
        <w:rPr>
          <w:rFonts w:ascii="Baskerville Old Face" w:hAnsi="Baskerville Old Face"/>
          <w:sz w:val="22"/>
          <w:szCs w:val="22"/>
        </w:rPr>
        <w:t xml:space="preserve">: </w:t>
      </w:r>
      <w:r w:rsidRPr="00A33E90">
        <w:rPr>
          <w:rFonts w:ascii="Baskerville Old Face" w:hAnsi="Baskerville Old Face"/>
          <w:sz w:val="22"/>
          <w:szCs w:val="22"/>
        </w:rPr>
        <w:t>If there are any questions regarding this privacy policy you may contact us using the information below.</w:t>
      </w:r>
      <w:proofErr w:type="gramEnd"/>
      <w:r w:rsidRPr="00A33E90">
        <w:rPr>
          <w:rFonts w:ascii="Baskerville Old Face" w:hAnsi="Baskerville Old Face"/>
          <w:sz w:val="22"/>
          <w:szCs w:val="22"/>
        </w:rPr>
        <w:t xml:space="preserve"> </w:t>
      </w:r>
      <w:hyperlink r:id="rId5" w:history="1">
        <w:r w:rsidR="0015622F" w:rsidRPr="00A33E90">
          <w:rPr>
            <w:rStyle w:val="Hyperlink"/>
            <w:rFonts w:ascii="Baskerville Old Face" w:hAnsi="Baskerville Old Face"/>
            <w:sz w:val="22"/>
            <w:szCs w:val="22"/>
          </w:rPr>
          <w:t>www.fitnessfunbootcamp.com</w:t>
        </w:r>
      </w:hyperlink>
      <w:r w:rsidR="0015622F" w:rsidRPr="00A33E90">
        <w:rPr>
          <w:rFonts w:ascii="Baskerville Old Face" w:hAnsi="Baskerville Old Face"/>
          <w:sz w:val="22"/>
          <w:szCs w:val="22"/>
        </w:rPr>
        <w:t xml:space="preserve">  </w:t>
      </w:r>
      <w:hyperlink r:id="rId6" w:history="1">
        <w:r w:rsidR="0015622F" w:rsidRPr="00A33E90">
          <w:rPr>
            <w:rStyle w:val="Hyperlink"/>
            <w:rFonts w:ascii="Baskerville Old Face" w:hAnsi="Baskerville Old Face"/>
            <w:sz w:val="22"/>
            <w:szCs w:val="22"/>
          </w:rPr>
          <w:t>cathylgonzalez@gmail.com</w:t>
        </w:r>
      </w:hyperlink>
      <w:r w:rsidR="0015622F">
        <w:rPr>
          <w:sz w:val="22"/>
          <w:szCs w:val="22"/>
        </w:rPr>
        <w:t xml:space="preserve"> </w:t>
      </w:r>
    </w:p>
    <w:sectPr w:rsidR="00241A87" w:rsidRPr="008952A4">
      <w:type w:val="continuous"/>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51377E77"/>
    <w:multiLevelType w:val="hybridMultilevel"/>
    <w:tmpl w:val="ED8E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E15C07"/>
    <w:multiLevelType w:val="hybridMultilevel"/>
    <w:tmpl w:val="8DC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97F47"/>
    <w:rsid w:val="0015622F"/>
    <w:rsid w:val="00241A87"/>
    <w:rsid w:val="002A3DA1"/>
    <w:rsid w:val="002F73D4"/>
    <w:rsid w:val="003503CE"/>
    <w:rsid w:val="003A3932"/>
    <w:rsid w:val="003B163B"/>
    <w:rsid w:val="004067D7"/>
    <w:rsid w:val="00497F47"/>
    <w:rsid w:val="005505F2"/>
    <w:rsid w:val="005E1F0C"/>
    <w:rsid w:val="00654AF9"/>
    <w:rsid w:val="008952A4"/>
    <w:rsid w:val="008E60BA"/>
    <w:rsid w:val="00A004AD"/>
    <w:rsid w:val="00A33E90"/>
    <w:rsid w:val="00B766FB"/>
    <w:rsid w:val="00BD06A6"/>
    <w:rsid w:val="00C82B55"/>
    <w:rsid w:val="00D43589"/>
    <w:rsid w:val="00E75907"/>
    <w:rsid w:val="00EA2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DefaultParagraphFont0">
    <w:name w:val="Default Paragraph Font"/>
  </w:style>
  <w:style w:type="character" w:styleId="Strong">
    <w:name w:val="Strong"/>
    <w:basedOn w:val="DefaultParagraphFont0"/>
    <w:qFormat/>
    <w:rPr>
      <w:b/>
      <w:bCs/>
    </w:rPr>
  </w:style>
  <w:style w:type="character" w:styleId="Emphasis">
    <w:name w:val="Emphasis"/>
    <w:basedOn w:val="DefaultParagraphFont0"/>
    <w:qFormat/>
    <w:rPr>
      <w:i/>
      <w:iCs/>
    </w:rPr>
  </w:style>
  <w:style w:type="character" w:customStyle="1" w:styleId="screen4">
    <w:name w:val="screen4"/>
    <w:basedOn w:val="DefaultParagraphFont0"/>
    <w:rPr>
      <w:vanish w:val="0"/>
    </w:rPr>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lgonzalez@gmail.com" TargetMode="External"/><Relationship Id="rId5" Type="http://schemas.openxmlformats.org/officeDocument/2006/relationships/hyperlink" Target="http://www.fitnessfunboot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 &amp; Tony</dc:creator>
  <cp:lastModifiedBy>Cathy Gonzalez</cp:lastModifiedBy>
  <cp:revision>8</cp:revision>
  <cp:lastPrinted>2008-11-05T23:46:00Z</cp:lastPrinted>
  <dcterms:created xsi:type="dcterms:W3CDTF">2014-07-31T16:55:00Z</dcterms:created>
  <dcterms:modified xsi:type="dcterms:W3CDTF">2014-07-31T17:19:00Z</dcterms:modified>
</cp:coreProperties>
</file>